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2B1D" w:rsidRPr="001A04DA" w:rsidRDefault="00AD2B1D" w:rsidP="00AD2B1D">
      <w:pPr>
        <w:pStyle w:val="aa"/>
        <w:rPr>
          <w:rFonts w:ascii="Times New Roman" w:eastAsia="標楷體" w:hAnsi="Times New Roman" w:cs="Times New Roman"/>
          <w:lang w:eastAsia="zh-TW"/>
        </w:rPr>
      </w:pPr>
      <w:r w:rsidRPr="001A04DA">
        <w:rPr>
          <w:rFonts w:ascii="Times New Roman" w:eastAsia="標楷體" w:hAnsi="Times New Roman" w:cs="Times New Roman"/>
          <w:noProof/>
          <w:sz w:val="32"/>
          <w:szCs w:val="32"/>
          <w:lang w:eastAsia="zh-TW"/>
        </w:rPr>
        <mc:AlternateContent>
          <mc:Choice Requires="wps">
            <w:drawing>
              <wp:anchor distT="0" distB="0" distL="114935" distR="114935" simplePos="0" relativeHeight="251693568" behindDoc="0" locked="0" layoutInCell="1" allowOverlap="1" wp14:anchorId="6F04D80A" wp14:editId="27E0F511">
                <wp:simplePos x="0" y="0"/>
                <wp:positionH relativeFrom="column">
                  <wp:posOffset>40005</wp:posOffset>
                </wp:positionH>
                <wp:positionV relativeFrom="paragraph">
                  <wp:posOffset>15875</wp:posOffset>
                </wp:positionV>
                <wp:extent cx="1010285" cy="457200"/>
                <wp:effectExtent l="19050" t="19050" r="37465" b="381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457200"/>
                        </a:xfrm>
                        <a:prstGeom prst="rect">
                          <a:avLst/>
                        </a:prstGeom>
                        <a:solidFill>
                          <a:srgbClr val="FFFFFF"/>
                        </a:solidFill>
                        <a:ln w="57150" cmpd="thinThick">
                          <a:solidFill>
                            <a:srgbClr val="000000"/>
                          </a:solidFill>
                          <a:miter lim="800000"/>
                          <a:headEnd/>
                          <a:tailEnd/>
                        </a:ln>
                      </wps:spPr>
                      <wps:txbx>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rPr>
                              <w:t>1</w:t>
                            </w:r>
                          </w:p>
                          <w:p w:rsidR="002340EA" w:rsidRDefault="002340EA" w:rsidP="00AD2B1D">
                            <w:pPr>
                              <w:jc w:val="center"/>
                              <w:rPr>
                                <w:rFonts w:ascii="Times New Roman" w:eastAsia="標楷體" w:hAnsi="Times New Roman"/>
                                <w:color w:val="000000"/>
                                <w:sz w:val="22"/>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1</w:t>
                            </w:r>
                          </w:p>
                          <w:p w:rsidR="002340EA" w:rsidRDefault="002340EA" w:rsidP="00AD2B1D">
                            <w:pPr>
                              <w:jc w:val="center"/>
                              <w:rPr>
                                <w:rFonts w:ascii="Times New Roman" w:eastAsia="標楷體" w:hAnsi="Times New Roman"/>
                                <w:color w:val="000000"/>
                                <w:sz w:val="22"/>
                                <w:lang w:eastAsia="zh-TW"/>
                              </w:rPr>
                            </w:pP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F04D80A" id="_x0000_t202" coordsize="21600,21600" o:spt="202" path="m,l,21600r21600,l21600,xe">
                <v:stroke joinstyle="miter"/>
                <v:path gradientshapeok="t" o:connecttype="rect"/>
              </v:shapetype>
              <v:shape id="文字方塊 3" o:spid="_x0000_s1026" type="#_x0000_t202" style="position:absolute;left:0;text-align:left;margin-left:3.15pt;margin-top:1.25pt;width:79.55pt;height:36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" strokeweight="4.5pt">
                <v:stroke linestyle="thinThick"/>
                <v:textbox inset="5.7pt,2.1pt,5.7pt,2.1pt">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rPr>
                        <w:t>1</w:t>
                      </w:r>
                    </w:p>
                    <w:p w:rsidR="002340EA" w:rsidRDefault="002340EA" w:rsidP="00AD2B1D">
                      <w:pPr>
                        <w:jc w:val="center"/>
                        <w:rPr>
                          <w:rFonts w:ascii="Times New Roman" w:eastAsia="標楷體" w:hAnsi="Times New Roman"/>
                          <w:color w:val="000000"/>
                          <w:sz w:val="22"/>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1</w:t>
                      </w:r>
                    </w:p>
                    <w:p w:rsidR="002340EA" w:rsidRDefault="002340EA" w:rsidP="00AD2B1D">
                      <w:pPr>
                        <w:jc w:val="center"/>
                        <w:rPr>
                          <w:rFonts w:ascii="Times New Roman" w:eastAsia="標楷體" w:hAnsi="Times New Roman"/>
                          <w:color w:val="000000"/>
                          <w:sz w:val="22"/>
                          <w:lang w:eastAsia="zh-TW"/>
                        </w:rPr>
                      </w:pPr>
                    </w:p>
                  </w:txbxContent>
                </v:textbox>
              </v:shape>
            </w:pict>
          </mc:Fallback>
        </mc:AlternateContent>
      </w:r>
    </w:p>
    <w:p w:rsidR="00AD2B1D" w:rsidRPr="001A04DA" w:rsidRDefault="00AD2B1D" w:rsidP="00AD2B1D">
      <w:pPr>
        <w:autoSpaceDE w:val="0"/>
        <w:spacing w:line="360" w:lineRule="exact"/>
        <w:ind w:leftChars="300" w:left="720"/>
        <w:jc w:val="center"/>
        <w:rPr>
          <w:rFonts w:ascii="Times New Roman" w:eastAsia="標楷體" w:hAnsi="Times New Roman" w:cs="Times New Roman"/>
          <w:sz w:val="32"/>
          <w:szCs w:val="32"/>
        </w:rPr>
      </w:pPr>
    </w:p>
    <w:p w:rsidR="00AD2B1D" w:rsidRPr="00CF1BE2" w:rsidRDefault="00AD2B1D" w:rsidP="00CF1BE2">
      <w:pPr>
        <w:autoSpaceDE w:val="0"/>
        <w:spacing w:before="100" w:beforeAutospacing="1"/>
        <w:jc w:val="center"/>
        <w:outlineLvl w:val="1"/>
        <w:rPr>
          <w:rFonts w:ascii="Times New Roman" w:eastAsia="標楷體" w:hAnsi="Times New Roman" w:cs="新細明體"/>
          <w:b/>
          <w:sz w:val="36"/>
          <w:szCs w:val="36"/>
        </w:rPr>
      </w:pPr>
      <w:bookmarkStart w:id="1" w:name="_Toc132730313"/>
      <w:r w:rsidRPr="00CF1BE2">
        <w:rPr>
          <w:rFonts w:ascii="Times New Roman" w:eastAsia="標楷體" w:hAnsi="Times New Roman" w:cs="新細明體"/>
          <w:b/>
          <w:sz w:val="36"/>
          <w:szCs w:val="36"/>
        </w:rPr>
        <w:t>中國科技大學外國學生</w:t>
      </w:r>
      <w:r w:rsidR="00F95440" w:rsidRPr="00CF1BE2">
        <w:rPr>
          <w:rFonts w:ascii="Times New Roman" w:eastAsia="標楷體" w:hAnsi="Times New Roman" w:cs="新細明體" w:hint="eastAsia"/>
          <w:b/>
          <w:sz w:val="36"/>
          <w:szCs w:val="36"/>
        </w:rPr>
        <w:t>專班</w:t>
      </w:r>
      <w:r w:rsidRPr="00CF1BE2">
        <w:rPr>
          <w:rFonts w:ascii="Times New Roman" w:eastAsia="標楷體" w:hAnsi="Times New Roman" w:cs="新細明體"/>
          <w:b/>
          <w:sz w:val="36"/>
          <w:szCs w:val="36"/>
        </w:rPr>
        <w:t>申請入學繳交資料紀錄表</w:t>
      </w:r>
      <w:bookmarkEnd w:id="1"/>
    </w:p>
    <w:p w:rsidR="00AD2B1D" w:rsidRPr="001A04DA" w:rsidRDefault="00AD2B1D" w:rsidP="00AD2B1D">
      <w:pPr>
        <w:tabs>
          <w:tab w:val="left" w:pos="4080"/>
        </w:tabs>
        <w:spacing w:before="100" w:beforeAutospacing="1"/>
        <w:jc w:val="center"/>
        <w:rPr>
          <w:rFonts w:ascii="Times New Roman" w:eastAsia="標楷體" w:hAnsi="Times New Roman" w:cs="Times New Roman"/>
          <w:sz w:val="28"/>
          <w:szCs w:val="24"/>
        </w:rPr>
      </w:pPr>
      <w:r w:rsidRPr="001A04DA">
        <w:rPr>
          <w:rFonts w:ascii="Times New Roman" w:eastAsia="標楷體" w:hAnsi="Times New Roman" w:cs="Times New Roman"/>
          <w:sz w:val="28"/>
          <w:szCs w:val="24"/>
        </w:rPr>
        <w:t>China University of Technology Check List</w:t>
      </w:r>
      <w:r w:rsidRPr="001A04DA">
        <w:rPr>
          <w:rFonts w:ascii="Times New Roman" w:eastAsia="標楷體" w:hAnsi="Times New Roman" w:cs="Times New Roman"/>
          <w:sz w:val="28"/>
          <w:szCs w:val="24"/>
          <w:lang w:eastAsia="zh-TW"/>
        </w:rPr>
        <w:t xml:space="preserve"> for </w:t>
      </w:r>
      <w:r w:rsidRPr="001A04DA">
        <w:rPr>
          <w:rFonts w:ascii="Times New Roman" w:eastAsia="標楷體" w:hAnsi="Times New Roman" w:cs="Times New Roman"/>
          <w:sz w:val="28"/>
          <w:szCs w:val="24"/>
        </w:rPr>
        <w:t xml:space="preserve">Application Materials </w:t>
      </w:r>
    </w:p>
    <w:p w:rsidR="00AD2B1D" w:rsidRPr="001A04DA" w:rsidRDefault="00AD2B1D" w:rsidP="00AD2B1D">
      <w:pPr>
        <w:snapToGrid w:val="0"/>
        <w:spacing w:before="100" w:beforeAutospacing="1" w:line="320" w:lineRule="exact"/>
        <w:rPr>
          <w:rFonts w:ascii="Times New Roman" w:eastAsia="標楷體" w:hAnsi="Times New Roman" w:cs="Times New Roman"/>
          <w:szCs w:val="24"/>
          <w:lang w:eastAsia="zh-TW"/>
        </w:rPr>
      </w:pPr>
      <w:r w:rsidRPr="001A04DA">
        <w:rPr>
          <w:rFonts w:ascii="Times New Roman" w:eastAsia="標楷體" w:hAnsi="Times New Roman" w:cs="Times New Roman"/>
          <w:szCs w:val="24"/>
        </w:rPr>
        <w:t>繳交資料紀錄表（申請人務必就已繳交之資料，於表格之繳交註記欄內打</w:t>
      </w:r>
      <w:r w:rsidRPr="001A04DA">
        <w:rPr>
          <w:rFonts w:ascii="Times New Roman" w:eastAsia="標楷體" w:hAnsi="Times New Roman" w:cs="Times New Roman"/>
          <w:szCs w:val="24"/>
        </w:rPr>
        <w:t>V</w:t>
      </w:r>
      <w:r w:rsidRPr="001A04DA">
        <w:rPr>
          <w:rFonts w:ascii="Times New Roman" w:eastAsia="標楷體" w:hAnsi="Times New Roman" w:cs="Times New Roman"/>
          <w:szCs w:val="24"/>
        </w:rPr>
        <w:t>）</w:t>
      </w:r>
    </w:p>
    <w:p w:rsidR="00AD2B1D" w:rsidRPr="001A04DA" w:rsidRDefault="00AD2B1D" w:rsidP="00AD2B1D">
      <w:pPr>
        <w:snapToGrid w:val="0"/>
        <w:spacing w:afterLines="50" w:after="120" w:line="320" w:lineRule="exact"/>
        <w:rPr>
          <w:rFonts w:ascii="Times New Roman" w:eastAsia="標楷體" w:hAnsi="Times New Roman" w:cs="Times New Roman"/>
          <w:szCs w:val="24"/>
          <w:lang w:eastAsia="zh-TW"/>
        </w:rPr>
      </w:pPr>
      <w:r w:rsidRPr="001A04DA">
        <w:rPr>
          <w:rFonts w:ascii="Times New Roman" w:eastAsia="標楷體" w:hAnsi="Times New Roman" w:cs="Times New Roman"/>
          <w:szCs w:val="24"/>
        </w:rPr>
        <w:t>Please check items below that you have submitted</w:t>
      </w:r>
      <w:r w:rsidRPr="001A04DA">
        <w:rPr>
          <w:rFonts w:ascii="Times New Roman" w:eastAsia="標楷體" w:hAnsi="Times New Roman" w:cs="Times New Roman"/>
          <w:szCs w:val="24"/>
          <w:lang w:eastAsia="zh-TW"/>
        </w:rPr>
        <w:t>.</w:t>
      </w:r>
    </w:p>
    <w:tbl>
      <w:tblPr>
        <w:tblW w:w="5000" w:type="pct"/>
        <w:tblLook w:val="0000" w:firstRow="0" w:lastRow="0" w:firstColumn="0" w:lastColumn="0" w:noHBand="0" w:noVBand="0"/>
      </w:tblPr>
      <w:tblGrid>
        <w:gridCol w:w="844"/>
        <w:gridCol w:w="8155"/>
        <w:gridCol w:w="845"/>
      </w:tblGrid>
      <w:tr w:rsidR="001A04DA" w:rsidRPr="001A04DA" w:rsidTr="00321CA5">
        <w:trPr>
          <w:trHeight w:val="313"/>
        </w:trPr>
        <w:tc>
          <w:tcPr>
            <w:tcW w:w="429" w:type="pct"/>
            <w:tcBorders>
              <w:top w:val="single" w:sz="8" w:space="0" w:color="000000"/>
              <w:left w:val="single" w:sz="8" w:space="0" w:color="000000"/>
              <w:bottom w:val="single" w:sz="4" w:space="0" w:color="000000"/>
            </w:tcBorders>
            <w:shd w:val="clear" w:color="auto" w:fill="BFBFBF"/>
            <w:vAlign w:val="center"/>
          </w:tcPr>
          <w:p w:rsidR="00AD2B1D" w:rsidRPr="001A04DA" w:rsidRDefault="00AD2B1D" w:rsidP="00A26C83">
            <w:pPr>
              <w:autoSpaceDE w:val="0"/>
              <w:snapToGrid w:val="0"/>
              <w:jc w:val="center"/>
              <w:rPr>
                <w:rFonts w:ascii="Times New Roman" w:eastAsia="標楷體" w:hAnsi="Times New Roman" w:cs="Times New Roman"/>
                <w:b/>
                <w:szCs w:val="24"/>
                <w:lang w:eastAsia="zh-TW"/>
              </w:rPr>
            </w:pPr>
            <w:r w:rsidRPr="001A04DA">
              <w:rPr>
                <w:rFonts w:ascii="Times New Roman" w:eastAsia="標楷體" w:hAnsi="Times New Roman" w:cs="Times New Roman"/>
                <w:b/>
                <w:szCs w:val="24"/>
              </w:rPr>
              <w:t>註記</w:t>
            </w:r>
          </w:p>
          <w:p w:rsidR="00AD2B1D" w:rsidRPr="001A04DA" w:rsidRDefault="00AD2B1D" w:rsidP="00A26C83">
            <w:pPr>
              <w:autoSpaceDE w:val="0"/>
              <w:snapToGrid w:val="0"/>
              <w:jc w:val="center"/>
              <w:rPr>
                <w:rFonts w:ascii="Times New Roman" w:eastAsia="標楷體" w:hAnsi="Times New Roman" w:cs="Times New Roman"/>
                <w:b/>
                <w:szCs w:val="24"/>
                <w:lang w:eastAsia="zh-TW"/>
              </w:rPr>
            </w:pPr>
            <w:r w:rsidRPr="001A04DA">
              <w:rPr>
                <w:rFonts w:ascii="Times New Roman" w:eastAsia="標楷體" w:hAnsi="Times New Roman" w:cs="Times New Roman"/>
                <w:b/>
                <w:szCs w:val="24"/>
              </w:rPr>
              <w:t>check</w:t>
            </w:r>
          </w:p>
        </w:tc>
        <w:tc>
          <w:tcPr>
            <w:tcW w:w="4142" w:type="pct"/>
            <w:tcBorders>
              <w:top w:val="single" w:sz="8" w:space="0" w:color="000000"/>
              <w:left w:val="single" w:sz="4" w:space="0" w:color="000000"/>
              <w:bottom w:val="single" w:sz="4" w:space="0" w:color="000000"/>
            </w:tcBorders>
            <w:shd w:val="clear" w:color="auto" w:fill="BFBFBF"/>
            <w:vAlign w:val="center"/>
          </w:tcPr>
          <w:p w:rsidR="00AD2B1D" w:rsidRPr="001A04DA" w:rsidRDefault="00AD2B1D" w:rsidP="00A26C83">
            <w:pPr>
              <w:autoSpaceDE w:val="0"/>
              <w:snapToGrid w:val="0"/>
              <w:jc w:val="center"/>
              <w:rPr>
                <w:rFonts w:ascii="Times New Roman" w:eastAsia="標楷體" w:hAnsi="Times New Roman" w:cs="Times New Roman"/>
                <w:b/>
                <w:szCs w:val="24"/>
                <w:lang w:eastAsia="zh-TW"/>
              </w:rPr>
            </w:pPr>
            <w:r w:rsidRPr="001A04DA">
              <w:rPr>
                <w:rFonts w:ascii="Times New Roman" w:eastAsia="標楷體" w:hAnsi="Times New Roman" w:cs="Times New Roman"/>
                <w:b/>
                <w:szCs w:val="24"/>
                <w:lang w:eastAsia="zh-TW"/>
              </w:rPr>
              <w:t>申請資料</w:t>
            </w:r>
            <w:r w:rsidRPr="001A04DA">
              <w:rPr>
                <w:rFonts w:ascii="Times New Roman" w:eastAsia="標楷體" w:hAnsi="Times New Roman" w:cs="Times New Roman"/>
                <w:b/>
                <w:szCs w:val="24"/>
                <w:lang w:eastAsia="zh-TW"/>
              </w:rPr>
              <w:t xml:space="preserve"> </w:t>
            </w:r>
            <w:r w:rsidRPr="001A04DA">
              <w:rPr>
                <w:rFonts w:ascii="Times New Roman" w:eastAsia="標楷體" w:hAnsi="Times New Roman" w:cs="Times New Roman"/>
                <w:b/>
                <w:szCs w:val="24"/>
              </w:rPr>
              <w:t>Application Materials</w:t>
            </w:r>
          </w:p>
        </w:tc>
        <w:tc>
          <w:tcPr>
            <w:tcW w:w="429" w:type="pct"/>
            <w:tcBorders>
              <w:top w:val="single" w:sz="8" w:space="0" w:color="000000"/>
              <w:left w:val="single" w:sz="4" w:space="0" w:color="000000"/>
              <w:bottom w:val="single" w:sz="4" w:space="0" w:color="000000"/>
              <w:right w:val="single" w:sz="8" w:space="0" w:color="000000"/>
            </w:tcBorders>
            <w:shd w:val="clear" w:color="auto" w:fill="BFBFBF"/>
            <w:vAlign w:val="center"/>
          </w:tcPr>
          <w:p w:rsidR="00AD2B1D" w:rsidRPr="001A04DA" w:rsidRDefault="00AD2B1D" w:rsidP="00A26C83">
            <w:pPr>
              <w:autoSpaceDE w:val="0"/>
              <w:snapToGrid w:val="0"/>
              <w:jc w:val="center"/>
              <w:rPr>
                <w:rFonts w:ascii="Times New Roman" w:eastAsia="標楷體" w:hAnsi="Times New Roman" w:cs="Times New Roman"/>
                <w:b/>
                <w:szCs w:val="24"/>
                <w:lang w:eastAsia="zh-TW"/>
              </w:rPr>
            </w:pPr>
            <w:r w:rsidRPr="001A04DA">
              <w:rPr>
                <w:rFonts w:ascii="Times New Roman" w:eastAsia="標楷體" w:hAnsi="Times New Roman" w:cs="Times New Roman"/>
                <w:b/>
                <w:szCs w:val="24"/>
              </w:rPr>
              <w:t>份數</w:t>
            </w:r>
          </w:p>
          <w:p w:rsidR="00AD2B1D" w:rsidRPr="001A04DA" w:rsidRDefault="00AD2B1D" w:rsidP="00A26C83">
            <w:pPr>
              <w:autoSpaceDE w:val="0"/>
              <w:snapToGrid w:val="0"/>
              <w:jc w:val="center"/>
              <w:rPr>
                <w:rFonts w:ascii="Times New Roman" w:eastAsia="標楷體" w:hAnsi="Times New Roman" w:cs="Times New Roman"/>
                <w:b/>
                <w:szCs w:val="24"/>
                <w:lang w:eastAsia="zh-TW"/>
              </w:rPr>
            </w:pPr>
            <w:r w:rsidRPr="001A04DA">
              <w:rPr>
                <w:rFonts w:ascii="Times New Roman" w:eastAsia="標楷體" w:hAnsi="Times New Roman" w:cs="Times New Roman"/>
                <w:b/>
                <w:szCs w:val="24"/>
              </w:rPr>
              <w:t>No. of copies</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【表</w:t>
            </w:r>
            <w:r w:rsidRPr="001A04DA">
              <w:rPr>
                <w:rFonts w:ascii="Times New Roman" w:eastAsia="標楷體" w:hAnsi="Times New Roman" w:cs="Times New Roman"/>
                <w:szCs w:val="24"/>
                <w:lang w:eastAsia="zh-TW"/>
              </w:rPr>
              <w:t>2</w:t>
            </w:r>
            <w:r w:rsidRPr="001A04DA">
              <w:rPr>
                <w:rFonts w:ascii="Times New Roman" w:eastAsia="標楷體" w:hAnsi="Times New Roman" w:cs="Times New Roman"/>
                <w:szCs w:val="24"/>
                <w:lang w:eastAsia="zh-TW"/>
              </w:rPr>
              <w:t>】</w:t>
            </w:r>
            <w:r w:rsidRPr="001A04DA">
              <w:rPr>
                <w:rFonts w:ascii="Times New Roman" w:eastAsia="標楷體" w:hAnsi="Times New Roman" w:cs="Times New Roman"/>
                <w:szCs w:val="24"/>
              </w:rPr>
              <w:t>入學申請表並附貼二吋半身脫帽照片。</w:t>
            </w:r>
          </w:p>
          <w:p w:rsidR="00AD2B1D" w:rsidRPr="001A04DA" w:rsidRDefault="00AD2B1D" w:rsidP="00A26C83">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lang w:eastAsia="zh-TW"/>
              </w:rPr>
              <w:t>【</w:t>
            </w:r>
            <w:r w:rsidRPr="001A04DA">
              <w:rPr>
                <w:rFonts w:ascii="Times New Roman" w:eastAsia="標楷體" w:hAnsi="Times New Roman" w:cs="Times New Roman"/>
                <w:szCs w:val="24"/>
                <w:lang w:eastAsia="zh-TW"/>
              </w:rPr>
              <w:t>Form</w:t>
            </w:r>
            <w:r w:rsidRPr="001A04DA">
              <w:rPr>
                <w:rFonts w:ascii="Times New Roman" w:eastAsia="標楷體" w:hAnsi="Times New Roman" w:cs="Times New Roman"/>
                <w:szCs w:val="24"/>
              </w:rPr>
              <w:t xml:space="preserve"> 2</w:t>
            </w:r>
            <w:r w:rsidRPr="001A04DA">
              <w:rPr>
                <w:rFonts w:ascii="Times New Roman" w:eastAsia="標楷體" w:hAnsi="Times New Roman" w:cs="Times New Roman"/>
                <w:szCs w:val="24"/>
              </w:rPr>
              <w:t>】</w:t>
            </w:r>
            <w:r w:rsidRPr="001A04DA">
              <w:rPr>
                <w:rFonts w:ascii="Times New Roman" w:eastAsia="標楷體" w:hAnsi="Times New Roman" w:cs="Times New Roman"/>
                <w:szCs w:val="24"/>
                <w:lang w:eastAsia="zh-TW"/>
              </w:rPr>
              <w:t>A c</w:t>
            </w:r>
            <w:r w:rsidRPr="001A04DA">
              <w:rPr>
                <w:rFonts w:ascii="Times New Roman" w:eastAsia="標楷體" w:hAnsi="Times New Roman" w:cs="Times New Roman"/>
                <w:szCs w:val="24"/>
              </w:rPr>
              <w:t xml:space="preserve">ompleted application form with a </w:t>
            </w:r>
            <w:r w:rsidRPr="001A04DA">
              <w:rPr>
                <w:rFonts w:ascii="Times New Roman" w:eastAsia="標楷體" w:hAnsi="Times New Roman" w:cs="Times New Roman"/>
                <w:szCs w:val="24"/>
                <w:lang w:eastAsia="zh-TW"/>
              </w:rPr>
              <w:t>two-inch bust bare photo</w:t>
            </w:r>
            <w:r w:rsidRPr="001A04DA">
              <w:rPr>
                <w:rFonts w:ascii="Times New Roman" w:eastAsia="標楷體" w:hAnsi="Times New Roman" w:cs="Times New Roman"/>
                <w:szCs w:val="24"/>
              </w:rPr>
              <w:t xml:space="preserve"> attached</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lang w:eastAsia="zh-TW"/>
              </w:rPr>
            </w:pPr>
            <w:r w:rsidRPr="001A04DA">
              <w:rPr>
                <w:rFonts w:ascii="Times New Roman" w:eastAsia="標楷體" w:hAnsi="Times New Roman" w:cs="Times New Roman"/>
                <w:szCs w:val="24"/>
                <w:lang w:eastAsia="zh-TW"/>
              </w:rPr>
              <w:t>1</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最高學歷或同等學力證明文件影本</w:t>
            </w:r>
          </w:p>
          <w:p w:rsidR="00AD2B1D" w:rsidRPr="001A04DA" w:rsidRDefault="00AD2B1D" w:rsidP="00A26C83">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lang w:eastAsia="zh-TW"/>
              </w:rPr>
              <w:t>One photocopy of the certificate or diploma of the highest degree obtained abroad, or documentation of equivalent academic attainment.</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rPr>
            </w:pPr>
            <w:r w:rsidRPr="001A04DA">
              <w:rPr>
                <w:rFonts w:ascii="Times New Roman" w:eastAsia="標楷體" w:hAnsi="Times New Roman" w:cs="Times New Roman"/>
                <w:szCs w:val="24"/>
              </w:rPr>
              <w:t>1</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歷年成績單影本</w:t>
            </w:r>
          </w:p>
          <w:p w:rsidR="00AD2B1D" w:rsidRPr="001A04DA" w:rsidRDefault="00AD2B1D" w:rsidP="00A26C83">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rPr>
              <w:t>One photocopy of year-by-year grade transcript issued by the academic institution and verified by a Taiwanese overseas embassy or consulate</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rPr>
            </w:pPr>
            <w:r w:rsidRPr="001A04DA">
              <w:rPr>
                <w:rFonts w:ascii="Times New Roman" w:eastAsia="標楷體" w:hAnsi="Times New Roman" w:cs="Times New Roman"/>
                <w:szCs w:val="24"/>
              </w:rPr>
              <w:t>1</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國籍證明文件或護照影本</w:t>
            </w:r>
          </w:p>
          <w:p w:rsidR="00AD2B1D" w:rsidRPr="001A04DA" w:rsidRDefault="00AD2B1D" w:rsidP="00A26C83">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rPr>
              <w:t>Verification of nationality or a copy of passport.</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rPr>
            </w:pPr>
            <w:r w:rsidRPr="001A04DA">
              <w:rPr>
                <w:rFonts w:ascii="Times New Roman" w:eastAsia="標楷體" w:hAnsi="Times New Roman" w:cs="Times New Roman"/>
                <w:szCs w:val="24"/>
              </w:rPr>
              <w:t>1</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【表</w:t>
            </w:r>
            <w:r w:rsidRPr="001A04DA">
              <w:rPr>
                <w:rFonts w:ascii="Times New Roman" w:eastAsia="標楷體" w:hAnsi="Times New Roman" w:cs="Times New Roman"/>
                <w:szCs w:val="24"/>
              </w:rPr>
              <w:t>3</w:t>
            </w:r>
            <w:r w:rsidRPr="001A04DA">
              <w:rPr>
                <w:rFonts w:ascii="Times New Roman" w:eastAsia="標楷體" w:hAnsi="Times New Roman" w:cs="Times New Roman"/>
                <w:szCs w:val="24"/>
              </w:rPr>
              <w:t>】外國學生具結書</w:t>
            </w:r>
          </w:p>
          <w:p w:rsidR="00AD2B1D" w:rsidRPr="001A04DA" w:rsidRDefault="00AD2B1D" w:rsidP="00A26C83">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rPr>
              <w:t>【</w:t>
            </w:r>
            <w:r w:rsidRPr="001A04DA">
              <w:rPr>
                <w:rFonts w:ascii="Times New Roman" w:eastAsia="標楷體" w:hAnsi="Times New Roman" w:cs="Times New Roman"/>
                <w:szCs w:val="24"/>
              </w:rPr>
              <w:t>Form 3</w:t>
            </w:r>
            <w:r w:rsidRPr="001A04DA">
              <w:rPr>
                <w:rFonts w:ascii="Times New Roman" w:eastAsia="標楷體" w:hAnsi="Times New Roman" w:cs="Times New Roman"/>
                <w:szCs w:val="24"/>
              </w:rPr>
              <w:t>】</w:t>
            </w:r>
            <w:r w:rsidRPr="001A04DA">
              <w:rPr>
                <w:rFonts w:ascii="Times New Roman" w:eastAsia="標楷體" w:hAnsi="Times New Roman" w:cs="Times New Roman"/>
                <w:szCs w:val="24"/>
              </w:rPr>
              <w:t>Affidavit of Foreign Status</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rPr>
            </w:pPr>
            <w:r w:rsidRPr="001A04DA">
              <w:rPr>
                <w:rFonts w:ascii="Times New Roman" w:eastAsia="標楷體" w:hAnsi="Times New Roman" w:cs="Times New Roman"/>
                <w:szCs w:val="24"/>
              </w:rPr>
              <w:t>1</w:t>
            </w:r>
          </w:p>
        </w:tc>
      </w:tr>
      <w:tr w:rsidR="001A04DA" w:rsidRPr="001A04D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1A04D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1A04DA" w:rsidRDefault="00AD2B1D" w:rsidP="006A6925">
            <w:pPr>
              <w:numPr>
                <w:ilvl w:val="0"/>
                <w:numId w:val="20"/>
              </w:numPr>
              <w:snapToGrid w:val="0"/>
              <w:ind w:left="284" w:hanging="284"/>
              <w:jc w:val="both"/>
              <w:rPr>
                <w:rFonts w:ascii="Times New Roman" w:eastAsia="標楷體" w:hAnsi="Times New Roman" w:cs="Times New Roman"/>
                <w:szCs w:val="24"/>
              </w:rPr>
            </w:pPr>
            <w:r w:rsidRPr="001A04DA">
              <w:rPr>
                <w:rFonts w:ascii="Times New Roman" w:eastAsia="標楷體" w:hAnsi="Times New Roman" w:cs="Times New Roman"/>
                <w:szCs w:val="24"/>
              </w:rPr>
              <w:t>【表</w:t>
            </w:r>
            <w:r w:rsidRPr="001A04DA">
              <w:rPr>
                <w:rFonts w:ascii="Times New Roman" w:eastAsia="標楷體" w:hAnsi="Times New Roman" w:cs="Times New Roman"/>
                <w:szCs w:val="24"/>
              </w:rPr>
              <w:t>4</w:t>
            </w:r>
            <w:r w:rsidRPr="001A04DA">
              <w:rPr>
                <w:rFonts w:ascii="Times New Roman" w:eastAsia="標楷體" w:hAnsi="Times New Roman" w:cs="Times New Roman"/>
                <w:szCs w:val="24"/>
              </w:rPr>
              <w:t>】留學計畫書：含學習動機、期限及未來展望（請用中文填寫）</w:t>
            </w:r>
          </w:p>
          <w:p w:rsidR="00AD2B1D" w:rsidRPr="001A04DA" w:rsidRDefault="00AD2B1D" w:rsidP="00BB64B7">
            <w:pPr>
              <w:snapToGrid w:val="0"/>
              <w:ind w:left="284"/>
              <w:jc w:val="both"/>
              <w:rPr>
                <w:rFonts w:ascii="Times New Roman" w:eastAsia="標楷體" w:hAnsi="Times New Roman" w:cs="Times New Roman"/>
                <w:szCs w:val="24"/>
              </w:rPr>
            </w:pPr>
            <w:r w:rsidRPr="001A04DA">
              <w:rPr>
                <w:rFonts w:ascii="Times New Roman" w:eastAsia="標楷體" w:hAnsi="Times New Roman" w:cs="Times New Roman"/>
                <w:szCs w:val="24"/>
              </w:rPr>
              <w:t>【</w:t>
            </w:r>
            <w:r w:rsidRPr="001A04DA">
              <w:rPr>
                <w:rFonts w:ascii="Times New Roman" w:eastAsia="標楷體" w:hAnsi="Times New Roman" w:cs="Times New Roman"/>
                <w:szCs w:val="24"/>
              </w:rPr>
              <w:t>Form 4</w:t>
            </w:r>
            <w:r w:rsidRPr="001A04DA">
              <w:rPr>
                <w:rFonts w:ascii="Times New Roman" w:eastAsia="標楷體" w:hAnsi="Times New Roman" w:cs="Times New Roman"/>
                <w:szCs w:val="24"/>
              </w:rPr>
              <w:t>】</w:t>
            </w:r>
            <w:r w:rsidRPr="001A04DA">
              <w:rPr>
                <w:rFonts w:ascii="Times New Roman" w:eastAsia="標楷體" w:hAnsi="Times New Roman" w:cs="Times New Roman"/>
                <w:szCs w:val="24"/>
              </w:rPr>
              <w:t>A study plan written in Chinese , including the purpose, duration and expectation.</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1A04DA" w:rsidRDefault="00AD2B1D" w:rsidP="00A26C83">
            <w:pPr>
              <w:autoSpaceDE w:val="0"/>
              <w:snapToGrid w:val="0"/>
              <w:jc w:val="center"/>
              <w:rPr>
                <w:rFonts w:ascii="Times New Roman" w:eastAsia="標楷體" w:hAnsi="Times New Roman" w:cs="Times New Roman"/>
                <w:szCs w:val="24"/>
              </w:rPr>
            </w:pPr>
            <w:r w:rsidRPr="001A04DA">
              <w:rPr>
                <w:rFonts w:ascii="Times New Roman" w:eastAsia="標楷體" w:hAnsi="Times New Roman" w:cs="Times New Roman"/>
                <w:szCs w:val="24"/>
              </w:rPr>
              <w:t>1</w:t>
            </w:r>
          </w:p>
        </w:tc>
      </w:tr>
      <w:tr w:rsidR="001A04DA" w:rsidRPr="001A04DA" w:rsidTr="00321CA5">
        <w:trPr>
          <w:trHeight w:val="354"/>
        </w:trPr>
        <w:tc>
          <w:tcPr>
            <w:tcW w:w="429" w:type="pct"/>
            <w:tcBorders>
              <w:top w:val="single" w:sz="4" w:space="0" w:color="000000"/>
              <w:left w:val="single" w:sz="8" w:space="0" w:color="000000"/>
              <w:bottom w:val="single" w:sz="4" w:space="0" w:color="000000"/>
            </w:tcBorders>
            <w:shd w:val="clear" w:color="auto" w:fill="auto"/>
            <w:vAlign w:val="center"/>
          </w:tcPr>
          <w:p w:rsidR="00565289" w:rsidRPr="001A04DA" w:rsidRDefault="00565289"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6146D7" w:rsidRPr="00370115" w:rsidRDefault="00916C01" w:rsidP="006146D7">
            <w:pPr>
              <w:numPr>
                <w:ilvl w:val="0"/>
                <w:numId w:val="20"/>
              </w:numPr>
              <w:snapToGrid w:val="0"/>
              <w:ind w:left="284" w:hanging="284"/>
              <w:jc w:val="both"/>
              <w:rPr>
                <w:rFonts w:ascii="Times New Roman" w:eastAsia="標楷體" w:hAnsi="Times New Roman" w:cs="Times New Roman"/>
                <w:szCs w:val="24"/>
              </w:rPr>
            </w:pPr>
            <w:r w:rsidRPr="00370115">
              <w:rPr>
                <w:rFonts w:ascii="Times New Roman" w:eastAsia="標楷體" w:hAnsi="Times New Roman" w:cs="Times New Roman" w:hint="eastAsia"/>
                <w:szCs w:val="24"/>
                <w:lang w:eastAsia="zh-TW"/>
              </w:rPr>
              <w:t>申請學士班須提供</w:t>
            </w:r>
            <w:r w:rsidR="006146D7" w:rsidRPr="00370115">
              <w:rPr>
                <w:rFonts w:ascii="Times New Roman" w:eastAsia="標楷體" w:hAnsi="Times New Roman" w:cs="Times New Roman"/>
                <w:szCs w:val="24"/>
              </w:rPr>
              <w:t>「華語文能力測驗」</w:t>
            </w:r>
            <w:r w:rsidR="006146D7" w:rsidRPr="00370115">
              <w:rPr>
                <w:rFonts w:ascii="Times New Roman" w:eastAsia="標楷體" w:hAnsi="Times New Roman" w:cs="Times New Roman"/>
                <w:szCs w:val="24"/>
              </w:rPr>
              <w:t>(TOCFL)</w:t>
            </w:r>
            <w:r w:rsidR="006146D7" w:rsidRPr="00370115">
              <w:rPr>
                <w:rFonts w:ascii="Times New Roman" w:eastAsia="標楷體" w:hAnsi="Times New Roman" w:cs="Times New Roman"/>
                <w:szCs w:val="24"/>
              </w:rPr>
              <w:t>成績</w:t>
            </w:r>
            <w:r w:rsidR="006146D7" w:rsidRPr="00370115">
              <w:rPr>
                <w:rFonts w:ascii="Times New Roman" w:eastAsia="標楷體" w:hAnsi="Times New Roman" w:cs="Times New Roman"/>
                <w:szCs w:val="24"/>
              </w:rPr>
              <w:t xml:space="preserve"> </w:t>
            </w:r>
            <w:r w:rsidRPr="00370115">
              <w:rPr>
                <w:rFonts w:ascii="Times New Roman" w:eastAsia="標楷體" w:hAnsi="Times New Roman" w:cs="Times New Roman" w:hint="eastAsia"/>
                <w:szCs w:val="24"/>
                <w:lang w:eastAsia="zh-TW"/>
              </w:rPr>
              <w:t>A</w:t>
            </w:r>
            <w:r w:rsidR="006146D7" w:rsidRPr="00370115">
              <w:rPr>
                <w:rFonts w:ascii="Times New Roman" w:eastAsia="標楷體" w:hAnsi="Times New Roman" w:cs="Times New Roman"/>
                <w:szCs w:val="24"/>
              </w:rPr>
              <w:t xml:space="preserve">2 </w:t>
            </w:r>
            <w:r w:rsidR="006146D7" w:rsidRPr="00370115">
              <w:rPr>
                <w:rFonts w:ascii="Times New Roman" w:eastAsia="標楷體" w:hAnsi="Times New Roman" w:cs="Times New Roman"/>
                <w:szCs w:val="24"/>
              </w:rPr>
              <w:t>級以上能力證明。</w:t>
            </w:r>
          </w:p>
          <w:p w:rsidR="00565289" w:rsidRPr="00370115" w:rsidRDefault="00916C01" w:rsidP="006146D7">
            <w:pPr>
              <w:snapToGrid w:val="0"/>
              <w:ind w:left="284"/>
              <w:jc w:val="both"/>
              <w:rPr>
                <w:rFonts w:ascii="Times New Roman" w:eastAsia="標楷體" w:hAnsi="Times New Roman" w:cs="Times New Roman"/>
                <w:szCs w:val="24"/>
                <w:lang w:eastAsia="zh-TW"/>
              </w:rPr>
            </w:pPr>
            <w:r w:rsidRPr="00370115">
              <w:rPr>
                <w:rFonts w:ascii="Times New Roman" w:eastAsia="標楷體" w:hAnsi="Times New Roman" w:cs="Times New Roman"/>
                <w:szCs w:val="24"/>
              </w:rPr>
              <w:t>For Bachelor’s degree programs</w:t>
            </w:r>
            <w:r w:rsidR="006146D7" w:rsidRPr="00370115">
              <w:rPr>
                <w:rFonts w:ascii="Times New Roman" w:eastAsia="標楷體" w:hAnsi="Times New Roman" w:cs="Times New Roman"/>
                <w:szCs w:val="24"/>
              </w:rPr>
              <w:t>, a TOCFL (Test of Chinese as a Foreign Language) certificate for A2 level or above is required.</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565289" w:rsidRPr="001A04DA" w:rsidRDefault="00565289" w:rsidP="00A26C83">
            <w:pPr>
              <w:autoSpaceDE w:val="0"/>
              <w:snapToGrid w:val="0"/>
              <w:jc w:val="center"/>
              <w:rPr>
                <w:rFonts w:ascii="Times New Roman" w:eastAsia="標楷體" w:hAnsi="Times New Roman" w:cs="Times New Roman"/>
                <w:szCs w:val="24"/>
                <w:lang w:eastAsia="zh-TW"/>
              </w:rPr>
            </w:pPr>
            <w:r w:rsidRPr="00370115">
              <w:rPr>
                <w:rFonts w:ascii="Times New Roman" w:eastAsia="標楷體" w:hAnsi="Times New Roman" w:cs="Times New Roman"/>
                <w:szCs w:val="24"/>
                <w:lang w:eastAsia="zh-TW"/>
              </w:rPr>
              <w:t>1</w:t>
            </w:r>
          </w:p>
        </w:tc>
      </w:tr>
      <w:tr w:rsidR="001A04DA" w:rsidRPr="001A04DA" w:rsidTr="00E77EF2">
        <w:trPr>
          <w:trHeight w:val="737"/>
        </w:trPr>
        <w:tc>
          <w:tcPr>
            <w:tcW w:w="429" w:type="pct"/>
            <w:tcBorders>
              <w:top w:val="single" w:sz="4" w:space="0" w:color="000000"/>
              <w:left w:val="single" w:sz="8" w:space="0" w:color="000000"/>
              <w:bottom w:val="single" w:sz="4" w:space="0" w:color="000000"/>
            </w:tcBorders>
            <w:shd w:val="clear" w:color="auto" w:fill="auto"/>
            <w:vAlign w:val="center"/>
          </w:tcPr>
          <w:p w:rsidR="007B2F08" w:rsidRPr="001A04DA" w:rsidRDefault="007B2F08" w:rsidP="007B2F08">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7B2F08" w:rsidRPr="001A04DA" w:rsidRDefault="007B2F08" w:rsidP="007B2F08">
            <w:pPr>
              <w:numPr>
                <w:ilvl w:val="0"/>
                <w:numId w:val="20"/>
              </w:numPr>
              <w:snapToGrid w:val="0"/>
              <w:ind w:left="284" w:hanging="284"/>
              <w:jc w:val="both"/>
              <w:rPr>
                <w:rFonts w:ascii="Times New Roman" w:eastAsia="標楷體" w:hAnsi="Times New Roman" w:cs="Times New Roman"/>
                <w:szCs w:val="24"/>
                <w:lang w:eastAsia="zh-TW"/>
              </w:rPr>
            </w:pPr>
            <w:r w:rsidRPr="001A04DA">
              <w:rPr>
                <w:rFonts w:ascii="Times New Roman" w:eastAsia="標楷體" w:hAnsi="Times New Roman" w:cs="Times New Roman"/>
                <w:kern w:val="24"/>
                <w:szCs w:val="24"/>
              </w:rPr>
              <w:t>財力證明</w:t>
            </w:r>
            <w:r w:rsidRPr="001A04DA">
              <w:rPr>
                <w:rFonts w:ascii="Times New Roman" w:eastAsia="標楷體" w:hAnsi="Times New Roman" w:cs="Times New Roman"/>
                <w:kern w:val="24"/>
                <w:szCs w:val="24"/>
              </w:rPr>
              <w:t xml:space="preserve"> / Financial statement</w:t>
            </w:r>
          </w:p>
          <w:p w:rsidR="007B2F08" w:rsidRPr="001A04DA" w:rsidRDefault="007B2F08" w:rsidP="00F62F95">
            <w:pPr>
              <w:autoSpaceDE w:val="0"/>
              <w:ind w:firstLineChars="100" w:firstLine="240"/>
              <w:jc w:val="both"/>
              <w:rPr>
                <w:rFonts w:ascii="Times New Roman" w:eastAsia="標楷體" w:hAnsi="Times New Roman" w:cs="Times New Roman"/>
                <w:strike/>
                <w:kern w:val="0"/>
                <w:szCs w:val="24"/>
                <w:lang w:eastAsia="zh-TW"/>
              </w:rPr>
            </w:pPr>
            <w:r w:rsidRPr="001A04DA">
              <w:rPr>
                <w:rFonts w:ascii="Times New Roman" w:eastAsia="標楷體" w:hAnsi="Times New Roman" w:cs="Times New Roman"/>
                <w:kern w:val="0"/>
                <w:szCs w:val="24"/>
                <w:lang w:eastAsia="zh-TW"/>
              </w:rPr>
              <w:t>由金融機構開立美金</w:t>
            </w:r>
            <w:r w:rsidRPr="001A04DA">
              <w:rPr>
                <w:rFonts w:ascii="Times New Roman" w:eastAsia="標楷體" w:hAnsi="Times New Roman" w:cs="Times New Roman"/>
                <w:kern w:val="0"/>
                <w:szCs w:val="24"/>
                <w:lang w:eastAsia="zh-TW"/>
              </w:rPr>
              <w:t>3,500</w:t>
            </w:r>
            <w:r w:rsidRPr="001A04DA">
              <w:rPr>
                <w:rFonts w:ascii="Times New Roman" w:eastAsia="標楷體" w:hAnsi="Times New Roman" w:cs="Times New Roman"/>
                <w:kern w:val="0"/>
                <w:szCs w:val="24"/>
                <w:lang w:eastAsia="zh-TW"/>
              </w:rPr>
              <w:t>元以上之</w:t>
            </w:r>
            <w:r w:rsidR="00F91CA7" w:rsidRPr="001A04DA">
              <w:rPr>
                <w:rFonts w:ascii="Times New Roman" w:eastAsia="標楷體" w:hAnsi="Times New Roman" w:cs="Times New Roman" w:hint="eastAsia"/>
                <w:kern w:val="0"/>
                <w:szCs w:val="24"/>
                <w:lang w:eastAsia="zh-TW"/>
              </w:rPr>
              <w:t>財力</w:t>
            </w:r>
            <w:r w:rsidRPr="001A04DA">
              <w:rPr>
                <w:rFonts w:ascii="Times New Roman" w:eastAsia="標楷體" w:hAnsi="Times New Roman" w:cs="Times New Roman"/>
                <w:kern w:val="0"/>
                <w:szCs w:val="24"/>
                <w:lang w:eastAsia="zh-TW"/>
              </w:rPr>
              <w:t>證明或獎學金證明。</w:t>
            </w:r>
          </w:p>
          <w:p w:rsidR="00F62F95" w:rsidRPr="001A04DA" w:rsidRDefault="007B2F08" w:rsidP="00F62F95">
            <w:pPr>
              <w:snapToGrid w:val="0"/>
              <w:ind w:firstLineChars="100" w:firstLine="240"/>
              <w:jc w:val="both"/>
              <w:rPr>
                <w:rFonts w:ascii="Times New Roman" w:eastAsia="標楷體" w:hAnsi="Times New Roman" w:cs="Times New Roman"/>
                <w:kern w:val="0"/>
                <w:szCs w:val="24"/>
                <w:lang w:eastAsia="zh-TW"/>
              </w:rPr>
            </w:pPr>
            <w:r w:rsidRPr="001A04DA">
              <w:rPr>
                <w:rFonts w:ascii="Times New Roman" w:eastAsia="標楷體" w:hAnsi="Times New Roman" w:cs="Times New Roman"/>
                <w:kern w:val="0"/>
                <w:szCs w:val="24"/>
                <w:lang w:eastAsia="zh-TW"/>
              </w:rPr>
              <w:t>Proof of at least USD 3,500 issued by a financial institution or proof of</w:t>
            </w:r>
          </w:p>
          <w:p w:rsidR="007B2F08" w:rsidRPr="001A04DA" w:rsidRDefault="007B2F08" w:rsidP="00F62F95">
            <w:pPr>
              <w:snapToGrid w:val="0"/>
              <w:ind w:firstLineChars="100" w:firstLine="240"/>
              <w:jc w:val="both"/>
              <w:rPr>
                <w:rFonts w:ascii="Times New Roman" w:eastAsia="標楷體" w:hAnsi="Times New Roman" w:cs="Times New Roman"/>
                <w:strike/>
                <w:szCs w:val="24"/>
                <w:lang w:eastAsia="zh-TW"/>
              </w:rPr>
            </w:pPr>
            <w:r w:rsidRPr="001A04DA">
              <w:rPr>
                <w:rFonts w:ascii="Times New Roman" w:eastAsia="標楷體" w:hAnsi="Times New Roman" w:cs="Times New Roman"/>
                <w:kern w:val="0"/>
                <w:szCs w:val="24"/>
                <w:lang w:eastAsia="zh-TW"/>
              </w:rPr>
              <w:t>scholarship</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7B2F08" w:rsidRPr="001A04DA" w:rsidRDefault="007B2F08" w:rsidP="007B2F08">
            <w:pPr>
              <w:autoSpaceDE w:val="0"/>
              <w:snapToGrid w:val="0"/>
              <w:jc w:val="center"/>
              <w:rPr>
                <w:rFonts w:ascii="Times New Roman" w:eastAsia="標楷體" w:hAnsi="Times New Roman" w:cs="Times New Roman"/>
                <w:szCs w:val="24"/>
                <w:lang w:eastAsia="zh-TW"/>
              </w:rPr>
            </w:pPr>
            <w:r w:rsidRPr="001A04DA">
              <w:rPr>
                <w:rFonts w:ascii="Times New Roman" w:eastAsia="標楷體" w:hAnsi="Times New Roman" w:cs="Times New Roman"/>
                <w:szCs w:val="24"/>
                <w:lang w:eastAsia="zh-TW"/>
              </w:rPr>
              <w:t>1</w:t>
            </w:r>
          </w:p>
        </w:tc>
      </w:tr>
      <w:tr w:rsidR="001A04DA" w:rsidRPr="001A04DA" w:rsidTr="00E77EF2">
        <w:trPr>
          <w:trHeight w:val="737"/>
        </w:trPr>
        <w:tc>
          <w:tcPr>
            <w:tcW w:w="429" w:type="pct"/>
            <w:tcBorders>
              <w:top w:val="single" w:sz="4" w:space="0" w:color="000000"/>
              <w:left w:val="single" w:sz="8" w:space="0" w:color="000000"/>
              <w:bottom w:val="single" w:sz="4" w:space="0" w:color="000000"/>
            </w:tcBorders>
            <w:shd w:val="clear" w:color="auto" w:fill="auto"/>
            <w:vAlign w:val="center"/>
          </w:tcPr>
          <w:p w:rsidR="009B0941" w:rsidRPr="001A04DA" w:rsidRDefault="009B0941" w:rsidP="007B2F08">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B604EE" w:rsidRPr="00B604EE" w:rsidRDefault="009B0941" w:rsidP="00B604EE">
            <w:pPr>
              <w:numPr>
                <w:ilvl w:val="0"/>
                <w:numId w:val="20"/>
              </w:numPr>
              <w:snapToGrid w:val="0"/>
              <w:ind w:left="284" w:hanging="284"/>
              <w:jc w:val="both"/>
              <w:rPr>
                <w:rFonts w:ascii="Times New Roman" w:eastAsia="標楷體" w:hAnsi="Times New Roman" w:cs="Times New Roman"/>
                <w:kern w:val="24"/>
                <w:szCs w:val="24"/>
              </w:rPr>
            </w:pPr>
            <w:r w:rsidRPr="001A04DA">
              <w:rPr>
                <w:rFonts w:ascii="Times New Roman" w:eastAsia="標楷體" w:hAnsi="Times New Roman" w:cs="Times New Roman"/>
                <w:szCs w:val="24"/>
                <w:lang w:eastAsia="zh-TW"/>
              </w:rPr>
              <w:t>【表</w:t>
            </w:r>
            <w:r w:rsidRPr="001A04DA">
              <w:rPr>
                <w:rFonts w:ascii="Times New Roman" w:eastAsia="標楷體" w:hAnsi="Times New Roman" w:cs="Times New Roman" w:hint="eastAsia"/>
                <w:szCs w:val="24"/>
                <w:lang w:eastAsia="zh-TW"/>
              </w:rPr>
              <w:t>5</w:t>
            </w:r>
            <w:r w:rsidRPr="001A04DA">
              <w:rPr>
                <w:rFonts w:ascii="Times New Roman" w:eastAsia="標楷體" w:hAnsi="Times New Roman" w:cs="Times New Roman"/>
                <w:szCs w:val="24"/>
                <w:lang w:eastAsia="zh-TW"/>
              </w:rPr>
              <w:t>】</w:t>
            </w:r>
            <w:r w:rsidRPr="001A04DA">
              <w:rPr>
                <w:rFonts w:ascii="Times New Roman" w:eastAsia="標楷體" w:hAnsi="Times New Roman" w:cs="Times New Roman" w:hint="eastAsia"/>
                <w:szCs w:val="24"/>
                <w:lang w:eastAsia="zh-TW"/>
              </w:rPr>
              <w:t>外國學生入學須知</w:t>
            </w:r>
          </w:p>
          <w:p w:rsidR="009B0941" w:rsidRPr="001A04DA" w:rsidRDefault="00B604EE" w:rsidP="00B604EE">
            <w:pPr>
              <w:snapToGrid w:val="0"/>
              <w:ind w:left="284"/>
              <w:jc w:val="both"/>
              <w:rPr>
                <w:rFonts w:ascii="Times New Roman" w:eastAsia="標楷體" w:hAnsi="Times New Roman" w:cs="Times New Roman"/>
                <w:kern w:val="24"/>
                <w:szCs w:val="24"/>
              </w:rPr>
            </w:pPr>
            <w:r w:rsidRPr="001A04DA">
              <w:rPr>
                <w:rFonts w:ascii="Times New Roman" w:eastAsia="標楷體" w:hAnsi="Times New Roman" w:cs="Times New Roman"/>
                <w:szCs w:val="24"/>
                <w:lang w:eastAsia="zh-TW"/>
              </w:rPr>
              <w:t>【</w:t>
            </w:r>
            <w:r>
              <w:rPr>
                <w:rFonts w:ascii="Times New Roman" w:eastAsia="標楷體" w:hAnsi="Times New Roman" w:cs="Times New Roman"/>
                <w:szCs w:val="24"/>
              </w:rPr>
              <w:t xml:space="preserve">Form </w:t>
            </w:r>
            <w:r>
              <w:rPr>
                <w:rFonts w:ascii="Times New Roman" w:eastAsia="標楷體" w:hAnsi="Times New Roman" w:cs="Times New Roman" w:hint="eastAsia"/>
                <w:szCs w:val="24"/>
                <w:lang w:eastAsia="zh-TW"/>
              </w:rPr>
              <w:t>5</w:t>
            </w:r>
            <w:r w:rsidRPr="001A04DA">
              <w:rPr>
                <w:rFonts w:ascii="Times New Roman" w:eastAsia="標楷體" w:hAnsi="Times New Roman" w:cs="Times New Roman"/>
                <w:szCs w:val="24"/>
                <w:lang w:eastAsia="zh-TW"/>
              </w:rPr>
              <w:t>】</w:t>
            </w:r>
            <w:r w:rsidR="005829E5" w:rsidRPr="001A04DA">
              <w:rPr>
                <w:rFonts w:ascii="Times New Roman" w:eastAsia="標楷體" w:hAnsi="Times New Roman" w:cs="Times New Roman" w:hint="eastAsia"/>
                <w:szCs w:val="24"/>
                <w:lang w:eastAsia="zh-TW"/>
              </w:rPr>
              <w:t>Ad</w:t>
            </w:r>
            <w:r w:rsidR="005829E5" w:rsidRPr="001A04DA">
              <w:rPr>
                <w:rFonts w:ascii="Times New Roman" w:eastAsia="標楷體" w:hAnsi="Times New Roman" w:cs="Times New Roman"/>
                <w:szCs w:val="24"/>
                <w:lang w:eastAsia="zh-TW"/>
              </w:rPr>
              <w:t>mission Guidelines</w:t>
            </w:r>
            <w:r w:rsidR="009B0941" w:rsidRPr="001A04DA">
              <w:rPr>
                <w:rFonts w:ascii="Times New Roman" w:eastAsia="標楷體" w:hAnsi="Times New Roman" w:cs="Times New Roman"/>
                <w:szCs w:val="24"/>
                <w:lang w:eastAsia="zh-TW"/>
              </w:rPr>
              <w:t xml:space="preserve"> for International Students</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9B0941" w:rsidRPr="001A04DA" w:rsidRDefault="009B0941" w:rsidP="007B2F08">
            <w:pPr>
              <w:autoSpaceDE w:val="0"/>
              <w:snapToGrid w:val="0"/>
              <w:jc w:val="center"/>
              <w:rPr>
                <w:rFonts w:ascii="Times New Roman" w:eastAsia="標楷體" w:hAnsi="Times New Roman" w:cs="Times New Roman"/>
                <w:szCs w:val="24"/>
                <w:lang w:eastAsia="zh-TW"/>
              </w:rPr>
            </w:pPr>
            <w:r w:rsidRPr="001A04DA">
              <w:rPr>
                <w:rFonts w:ascii="Times New Roman" w:eastAsia="標楷體" w:hAnsi="Times New Roman" w:cs="Times New Roman" w:hint="eastAsia"/>
                <w:szCs w:val="24"/>
                <w:lang w:eastAsia="zh-TW"/>
              </w:rPr>
              <w:t>1</w:t>
            </w:r>
          </w:p>
        </w:tc>
      </w:tr>
    </w:tbl>
    <w:p w:rsidR="007B2F08" w:rsidRPr="001A04DA" w:rsidRDefault="007B2F08" w:rsidP="007B2F08">
      <w:pPr>
        <w:suppressAutoHyphens w:val="0"/>
        <w:autoSpaceDE w:val="0"/>
        <w:autoSpaceDN w:val="0"/>
        <w:adjustRightInd w:val="0"/>
        <w:rPr>
          <w:rFonts w:ascii="Times New Roman" w:eastAsia="標楷體Y..." w:hAnsi="Times New Roman" w:cs="Times New Roman"/>
          <w:kern w:val="0"/>
          <w:szCs w:val="24"/>
          <w:lang w:eastAsia="zh-TW"/>
        </w:rPr>
      </w:pPr>
      <w:r w:rsidRPr="001A04DA">
        <w:rPr>
          <w:rFonts w:ascii="Times New Roman" w:eastAsia="標楷體Y..." w:hAnsi="Times New Roman" w:cs="Times New Roman"/>
          <w:kern w:val="0"/>
          <w:szCs w:val="24"/>
          <w:lang w:eastAsia="zh-TW"/>
        </w:rPr>
        <w:t xml:space="preserve">※ </w:t>
      </w:r>
      <w:r w:rsidRPr="001A04DA">
        <w:rPr>
          <w:rFonts w:ascii="Times New Roman" w:eastAsia="標楷體Y..." w:hAnsi="Times New Roman" w:cs="Times New Roman"/>
          <w:kern w:val="0"/>
          <w:szCs w:val="24"/>
          <w:lang w:eastAsia="zh-TW"/>
        </w:rPr>
        <w:t>所有申請文件一律不退還，請自行保留備份。</w:t>
      </w:r>
      <w:r w:rsidRPr="001A04DA">
        <w:rPr>
          <w:rFonts w:ascii="Times New Roman" w:eastAsia="標楷體Y..." w:hAnsi="Times New Roman" w:cs="Times New Roman"/>
          <w:kern w:val="0"/>
          <w:szCs w:val="24"/>
          <w:lang w:eastAsia="zh-TW"/>
        </w:rPr>
        <w:t xml:space="preserve"> </w:t>
      </w:r>
    </w:p>
    <w:p w:rsidR="007B2F08" w:rsidRPr="001A04DA" w:rsidRDefault="007B2F08" w:rsidP="007B2F08">
      <w:pPr>
        <w:suppressAutoHyphens w:val="0"/>
        <w:autoSpaceDE w:val="0"/>
        <w:autoSpaceDN w:val="0"/>
        <w:adjustRightInd w:val="0"/>
        <w:rPr>
          <w:rFonts w:ascii="Times New Roman" w:eastAsia="標楷體Y..." w:hAnsi="Times New Roman" w:cs="Times New Roman"/>
          <w:kern w:val="0"/>
          <w:szCs w:val="24"/>
          <w:lang w:eastAsia="zh-TW"/>
        </w:rPr>
      </w:pPr>
      <w:r w:rsidRPr="001A04DA">
        <w:rPr>
          <w:rFonts w:ascii="Times New Roman" w:eastAsia="標楷體Y..." w:hAnsi="Times New Roman" w:cs="Times New Roman"/>
          <w:kern w:val="0"/>
          <w:szCs w:val="24"/>
          <w:lang w:eastAsia="zh-TW"/>
        </w:rPr>
        <w:t>※ No application materials will be returned. Please make your own copies.</w:t>
      </w:r>
    </w:p>
    <w:p w:rsidR="00530E81" w:rsidRPr="001A04DA" w:rsidRDefault="00530E81">
      <w:pPr>
        <w:widowControl/>
        <w:suppressAutoHyphens w:val="0"/>
        <w:rPr>
          <w:rFonts w:ascii="Times New Roman" w:eastAsia="標楷體" w:hAnsi="Times New Roman" w:cs="Times New Roman"/>
        </w:rPr>
      </w:pPr>
      <w:r w:rsidRPr="001A04DA">
        <w:rPr>
          <w:rFonts w:ascii="Times New Roman" w:eastAsia="標楷體" w:hAnsi="Times New Roman" w:cs="Times New Roman"/>
        </w:rPr>
        <w:br w:type="page"/>
      </w:r>
    </w:p>
    <w:p w:rsidR="00AD2B1D" w:rsidRPr="001A04DA" w:rsidRDefault="00F95440" w:rsidP="00AD2B1D">
      <w:pPr>
        <w:spacing w:line="360" w:lineRule="exact"/>
        <w:jc w:val="center"/>
        <w:rPr>
          <w:rFonts w:ascii="Times New Roman" w:eastAsia="標楷體" w:hAnsi="Times New Roman" w:cs="Times New Roman"/>
          <w:sz w:val="32"/>
          <w:szCs w:val="28"/>
        </w:rPr>
      </w:pPr>
      <w:r w:rsidRPr="001A04DA">
        <w:rPr>
          <w:rFonts w:ascii="Times New Roman" w:eastAsia="標楷體" w:hAnsi="Times New Roman" w:cs="Times New Roman"/>
          <w:noProof/>
          <w:sz w:val="32"/>
          <w:szCs w:val="28"/>
          <w:lang w:eastAsia="zh-TW"/>
        </w:rPr>
        <w:lastRenderedPageBreak/>
        <mc:AlternateContent>
          <mc:Choice Requires="wps">
            <w:drawing>
              <wp:anchor distT="0" distB="0" distL="114935" distR="114935" simplePos="0" relativeHeight="251695616" behindDoc="0" locked="0" layoutInCell="1" allowOverlap="1" wp14:anchorId="0F187F36" wp14:editId="39D4FDE7">
                <wp:simplePos x="0" y="0"/>
                <wp:positionH relativeFrom="margin">
                  <wp:align>left</wp:align>
                </wp:positionH>
                <wp:positionV relativeFrom="paragraph">
                  <wp:posOffset>-225080</wp:posOffset>
                </wp:positionV>
                <wp:extent cx="1095375" cy="446405"/>
                <wp:effectExtent l="19050" t="19050" r="47625" b="298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46405"/>
                        </a:xfrm>
                        <a:prstGeom prst="rect">
                          <a:avLst/>
                        </a:prstGeom>
                        <a:solidFill>
                          <a:srgbClr val="FFFFFF"/>
                        </a:solidFill>
                        <a:ln w="57150" cmpd="thinThick">
                          <a:solidFill>
                            <a:srgbClr val="000000"/>
                          </a:solidFill>
                          <a:miter lim="800000"/>
                          <a:headEnd/>
                          <a:tailEnd/>
                        </a:ln>
                      </wps:spPr>
                      <wps:txbx>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2</w:t>
                            </w:r>
                            <w:r w:rsidRPr="00636D84">
                              <w:rPr>
                                <w:rFonts w:ascii="Times New Roman" w:eastAsia="標楷體" w:hAnsi="Times New Roman"/>
                                <w:color w:val="000000"/>
                                <w:sz w:val="22"/>
                              </w:rPr>
                              <w:t xml:space="preserve"> </w:t>
                            </w:r>
                          </w:p>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2</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187F36" id="文字方塊 2" o:spid="_x0000_s1027" type="#_x0000_t202" style="position:absolute;left:0;text-align:left;margin-left:0;margin-top:-17.7pt;width:86.25pt;height:35.15pt;z-index:2516956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" strokeweight="4.5pt">
                <v:stroke linestyle="thinThick"/>
                <v:textbox inset="5.7pt,2.1pt,5.7pt,2.1pt">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2</w:t>
                      </w:r>
                      <w:r w:rsidRPr="00636D84">
                        <w:rPr>
                          <w:rFonts w:ascii="Times New Roman" w:eastAsia="標楷體" w:hAnsi="Times New Roman"/>
                          <w:color w:val="000000"/>
                          <w:sz w:val="22"/>
                        </w:rPr>
                        <w:t xml:space="preserve"> </w:t>
                      </w:r>
                    </w:p>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2</w:t>
                      </w:r>
                    </w:p>
                  </w:txbxContent>
                </v:textbox>
                <w10:wrap anchorx="margin"/>
              </v:shape>
            </w:pict>
          </mc:Fallback>
        </mc:AlternateContent>
      </w:r>
      <w:r w:rsidR="00AD2B1D" w:rsidRPr="001A04DA">
        <w:rPr>
          <w:rFonts w:ascii="Times New Roman" w:eastAsia="標楷體" w:hAnsi="Times New Roman" w:cs="Times New Roman"/>
          <w:noProof/>
          <w:sz w:val="32"/>
          <w:szCs w:val="28"/>
          <w:lang w:eastAsia="zh-TW"/>
        </w:rPr>
        <mc:AlternateContent>
          <mc:Choice Requires="wps">
            <w:drawing>
              <wp:anchor distT="0" distB="0" distL="114935" distR="114935" simplePos="0" relativeHeight="251694592" behindDoc="0" locked="0" layoutInCell="1" allowOverlap="1" wp14:anchorId="7C264358" wp14:editId="62F293AF">
                <wp:simplePos x="0" y="0"/>
                <wp:positionH relativeFrom="column">
                  <wp:posOffset>5551805</wp:posOffset>
                </wp:positionH>
                <wp:positionV relativeFrom="paragraph">
                  <wp:posOffset>4445</wp:posOffset>
                </wp:positionV>
                <wp:extent cx="916305" cy="1167130"/>
                <wp:effectExtent l="0" t="0" r="17145" b="139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167130"/>
                        </a:xfrm>
                        <a:prstGeom prst="rect">
                          <a:avLst/>
                        </a:prstGeom>
                        <a:solidFill>
                          <a:srgbClr val="FFFFFF"/>
                        </a:solidFill>
                        <a:ln w="6350">
                          <a:solidFill>
                            <a:srgbClr val="000000"/>
                          </a:solidFill>
                          <a:miter lim="800000"/>
                          <a:headEnd/>
                          <a:tailEnd/>
                        </a:ln>
                      </wps:spPr>
                      <wps:txbx>
                        <w:txbxContent>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rPr>
                            </w:pPr>
                            <w:r>
                              <w:rPr>
                                <w:rFonts w:eastAsia="華康楷書體W5"/>
                                <w:sz w:val="16"/>
                              </w:rPr>
                              <w:t>此處貼最近二吋</w:t>
                            </w:r>
                          </w:p>
                          <w:p w:rsidR="002340EA" w:rsidRDefault="002340EA" w:rsidP="00AD2B1D">
                            <w:pPr>
                              <w:spacing w:line="260" w:lineRule="exact"/>
                              <w:jc w:val="center"/>
                              <w:rPr>
                                <w:rFonts w:eastAsia="華康楷書體W5"/>
                                <w:sz w:val="16"/>
                                <w:lang w:eastAsia="zh-TW"/>
                              </w:rPr>
                            </w:pPr>
                            <w:r>
                              <w:rPr>
                                <w:rFonts w:eastAsia="華康楷書體W5"/>
                                <w:sz w:val="16"/>
                              </w:rPr>
                              <w:t>半身脫帽相片</w:t>
                            </w:r>
                          </w:p>
                          <w:p w:rsidR="002340EA" w:rsidRDefault="002340EA" w:rsidP="00AD2B1D">
                            <w:pPr>
                              <w:spacing w:line="260" w:lineRule="exact"/>
                              <w:jc w:val="center"/>
                              <w:rPr>
                                <w:rFonts w:eastAsia="華康楷書體W5"/>
                                <w:sz w:val="16"/>
                                <w:lang w:eastAsia="zh-TW"/>
                              </w:rPr>
                            </w:pPr>
                            <w:r>
                              <w:rPr>
                                <w:rFonts w:eastAsia="華康楷書體W5" w:hint="eastAsia"/>
                                <w:sz w:val="16"/>
                                <w:lang w:eastAsia="zh-TW"/>
                              </w:rPr>
                              <w:t>Photo</w:t>
                            </w: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264358" id="文字方塊 14" o:spid="_x0000_s1028" type="#_x0000_t202" style="position:absolute;left:0;text-align:left;margin-left:437.15pt;margin-top:.35pt;width:72.15pt;height:91.9pt;z-index:251694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" strokeweight=".5pt">
                <v:textbox inset="1.65pt,1.65pt,1.65pt,1.65pt">
                  <w:txbxContent>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lang w:eastAsia="zh-TW"/>
                        </w:rPr>
                      </w:pPr>
                    </w:p>
                    <w:p w:rsidR="002340EA" w:rsidRDefault="002340EA" w:rsidP="00AD2B1D">
                      <w:pPr>
                        <w:jc w:val="center"/>
                        <w:rPr>
                          <w:rFonts w:eastAsia="華康楷書體W5"/>
                          <w:sz w:val="16"/>
                        </w:rPr>
                      </w:pPr>
                      <w:r>
                        <w:rPr>
                          <w:rFonts w:eastAsia="華康楷書體W5"/>
                          <w:sz w:val="16"/>
                        </w:rPr>
                        <w:t>此處貼最近二吋</w:t>
                      </w:r>
                    </w:p>
                    <w:p w:rsidR="002340EA" w:rsidRDefault="002340EA" w:rsidP="00AD2B1D">
                      <w:pPr>
                        <w:spacing w:line="260" w:lineRule="exact"/>
                        <w:jc w:val="center"/>
                        <w:rPr>
                          <w:rFonts w:eastAsia="華康楷書體W5"/>
                          <w:sz w:val="16"/>
                          <w:lang w:eastAsia="zh-TW"/>
                        </w:rPr>
                      </w:pPr>
                      <w:r>
                        <w:rPr>
                          <w:rFonts w:eastAsia="華康楷書體W5"/>
                          <w:sz w:val="16"/>
                        </w:rPr>
                        <w:t>半身脫帽相片</w:t>
                      </w:r>
                    </w:p>
                    <w:p w:rsidR="002340EA" w:rsidRDefault="002340EA" w:rsidP="00AD2B1D">
                      <w:pPr>
                        <w:spacing w:line="260" w:lineRule="exact"/>
                        <w:jc w:val="center"/>
                        <w:rPr>
                          <w:rFonts w:eastAsia="華康楷書體W5"/>
                          <w:sz w:val="16"/>
                          <w:lang w:eastAsia="zh-TW"/>
                        </w:rPr>
                      </w:pPr>
                      <w:r>
                        <w:rPr>
                          <w:rFonts w:eastAsia="華康楷書體W5" w:hint="eastAsia"/>
                          <w:sz w:val="16"/>
                          <w:lang w:eastAsia="zh-TW"/>
                        </w:rPr>
                        <w:t>Photo</w:t>
                      </w:r>
                    </w:p>
                  </w:txbxContent>
                </v:textbox>
              </v:shape>
            </w:pict>
          </mc:Fallback>
        </mc:AlternateContent>
      </w:r>
    </w:p>
    <w:p w:rsidR="00AD2B1D" w:rsidRPr="00CF1BE2" w:rsidRDefault="00AD2B1D" w:rsidP="00CF1BE2">
      <w:pPr>
        <w:autoSpaceDE w:val="0"/>
        <w:spacing w:before="100" w:beforeAutospacing="1"/>
        <w:jc w:val="center"/>
        <w:outlineLvl w:val="1"/>
        <w:rPr>
          <w:rFonts w:ascii="Times New Roman" w:eastAsia="標楷體" w:hAnsi="Times New Roman" w:cs="Times New Roman"/>
          <w:b/>
          <w:sz w:val="40"/>
          <w:szCs w:val="40"/>
        </w:rPr>
      </w:pPr>
      <w:bookmarkStart w:id="2" w:name="_Toc132730314"/>
      <w:r w:rsidRPr="00CF1BE2">
        <w:rPr>
          <w:rFonts w:ascii="Times New Roman" w:eastAsia="標楷體" w:hAnsi="Times New Roman" w:cs="新細明體"/>
          <w:b/>
          <w:sz w:val="40"/>
          <w:szCs w:val="40"/>
        </w:rPr>
        <w:t>中國科技大學外國學生</w:t>
      </w:r>
      <w:r w:rsidR="00F95440" w:rsidRPr="00CF1BE2">
        <w:rPr>
          <w:rFonts w:ascii="Times New Roman" w:eastAsia="標楷體" w:hAnsi="Times New Roman" w:cs="新細明體" w:hint="eastAsia"/>
          <w:b/>
          <w:sz w:val="40"/>
          <w:szCs w:val="40"/>
        </w:rPr>
        <w:t>專班</w:t>
      </w:r>
      <w:r w:rsidRPr="00CF1BE2">
        <w:rPr>
          <w:rFonts w:ascii="Times New Roman" w:eastAsia="標楷體" w:hAnsi="Times New Roman" w:cs="新細明體"/>
          <w:b/>
          <w:sz w:val="40"/>
          <w:szCs w:val="40"/>
        </w:rPr>
        <w:t>入學申請表</w:t>
      </w:r>
      <w:bookmarkEnd w:id="2"/>
    </w:p>
    <w:p w:rsidR="00AD2B1D" w:rsidRPr="001A04DA" w:rsidRDefault="00AD2B1D" w:rsidP="00AD2B1D">
      <w:pPr>
        <w:tabs>
          <w:tab w:val="left" w:pos="4080"/>
        </w:tabs>
        <w:jc w:val="center"/>
        <w:rPr>
          <w:rFonts w:ascii="Times New Roman" w:eastAsia="標楷體" w:hAnsi="Times New Roman" w:cs="Times New Roman"/>
          <w:sz w:val="28"/>
          <w:szCs w:val="24"/>
        </w:rPr>
      </w:pPr>
      <w:r w:rsidRPr="001A04DA">
        <w:rPr>
          <w:rFonts w:ascii="Times New Roman" w:eastAsia="標楷體" w:hAnsi="Times New Roman" w:cs="Times New Roman"/>
          <w:sz w:val="28"/>
          <w:szCs w:val="24"/>
        </w:rPr>
        <w:t>China University of Technology</w:t>
      </w:r>
    </w:p>
    <w:p w:rsidR="00AD2B1D" w:rsidRPr="001A04DA" w:rsidRDefault="00AD2B1D" w:rsidP="00987EB0">
      <w:pPr>
        <w:tabs>
          <w:tab w:val="left" w:pos="4080"/>
          <w:tab w:val="left" w:pos="5593"/>
        </w:tabs>
        <w:spacing w:line="0" w:lineRule="atLeast"/>
        <w:jc w:val="center"/>
        <w:rPr>
          <w:rFonts w:ascii="Times New Roman" w:eastAsia="標楷體" w:hAnsi="Times New Roman" w:cs="Times New Roman"/>
          <w:sz w:val="28"/>
          <w:szCs w:val="24"/>
          <w:lang w:eastAsia="zh-TW"/>
        </w:rPr>
      </w:pPr>
      <w:r w:rsidRPr="001A04DA">
        <w:rPr>
          <w:rFonts w:ascii="Times New Roman" w:eastAsia="標楷體" w:hAnsi="Times New Roman" w:cs="Times New Roman"/>
          <w:sz w:val="28"/>
          <w:szCs w:val="24"/>
        </w:rPr>
        <w:t xml:space="preserve">Application for Admission </w:t>
      </w:r>
      <w:r w:rsidRPr="001A04DA">
        <w:rPr>
          <w:rFonts w:ascii="Times New Roman" w:eastAsia="標楷體" w:hAnsi="Times New Roman" w:cs="Times New Roman"/>
          <w:sz w:val="28"/>
          <w:szCs w:val="24"/>
          <w:lang w:eastAsia="zh-TW"/>
        </w:rPr>
        <w:t xml:space="preserve">as an International Student </w:t>
      </w:r>
    </w:p>
    <w:p w:rsidR="00602B82" w:rsidRPr="001A04DA" w:rsidRDefault="00602B82" w:rsidP="00602B82">
      <w:pPr>
        <w:numPr>
          <w:ilvl w:val="0"/>
          <w:numId w:val="14"/>
        </w:numPr>
        <w:tabs>
          <w:tab w:val="left" w:pos="567"/>
        </w:tabs>
        <w:spacing w:before="120"/>
        <w:rPr>
          <w:rFonts w:ascii="Times New Roman" w:eastAsia="標楷體" w:hAnsi="Times New Roman" w:cs="Times New Roman"/>
          <w:i/>
          <w:snapToGrid w:val="0"/>
          <w:kern w:val="0"/>
          <w:szCs w:val="24"/>
          <w:lang w:eastAsia="zh-TW"/>
        </w:rPr>
      </w:pPr>
      <w:r w:rsidRPr="001A04DA">
        <w:rPr>
          <w:rFonts w:ascii="Times New Roman" w:eastAsia="標楷體" w:hAnsi="Times New Roman" w:cs="Times New Roman"/>
          <w:b/>
          <w:snapToGrid w:val="0"/>
          <w:kern w:val="0"/>
          <w:szCs w:val="24"/>
        </w:rPr>
        <w:t>擬申請就讀系</w:t>
      </w:r>
      <w:r w:rsidRPr="001A04DA">
        <w:rPr>
          <w:rFonts w:ascii="Times New Roman" w:eastAsia="標楷體" w:hAnsi="Times New Roman" w:cs="Times New Roman"/>
          <w:b/>
          <w:snapToGrid w:val="0"/>
          <w:kern w:val="0"/>
          <w:szCs w:val="24"/>
          <w:lang w:eastAsia="zh-TW"/>
        </w:rPr>
        <w:t>（</w:t>
      </w:r>
      <w:r w:rsidRPr="001A04DA">
        <w:rPr>
          <w:rFonts w:ascii="Times New Roman" w:eastAsia="標楷體" w:hAnsi="Times New Roman" w:cs="Times New Roman"/>
          <w:b/>
          <w:snapToGrid w:val="0"/>
          <w:kern w:val="0"/>
          <w:szCs w:val="24"/>
        </w:rPr>
        <w:t>所</w:t>
      </w:r>
      <w:r w:rsidRPr="001A04DA">
        <w:rPr>
          <w:rFonts w:ascii="Times New Roman" w:eastAsia="標楷體" w:hAnsi="Times New Roman" w:cs="Times New Roman"/>
          <w:b/>
          <w:snapToGrid w:val="0"/>
          <w:kern w:val="0"/>
          <w:szCs w:val="24"/>
          <w:lang w:eastAsia="zh-TW"/>
        </w:rPr>
        <w:t>）</w:t>
      </w:r>
      <w:r w:rsidRPr="001A04DA">
        <w:rPr>
          <w:rFonts w:ascii="Times New Roman" w:eastAsia="標楷體" w:hAnsi="Times New Roman" w:cs="Times New Roman"/>
          <w:b/>
          <w:snapToGrid w:val="0"/>
          <w:kern w:val="0"/>
          <w:szCs w:val="24"/>
        </w:rPr>
        <w:t>及學位</w:t>
      </w:r>
      <w:r w:rsidRPr="001A04DA">
        <w:rPr>
          <w:rFonts w:ascii="Times New Roman" w:eastAsia="標楷體" w:hAnsi="Times New Roman" w:cs="Times New Roman"/>
          <w:b/>
          <w:snapToGrid w:val="0"/>
          <w:kern w:val="0"/>
          <w:szCs w:val="24"/>
          <w:lang w:eastAsia="zh-TW"/>
        </w:rPr>
        <w:t>Application for a D</w:t>
      </w:r>
      <w:r w:rsidRPr="001A04DA">
        <w:rPr>
          <w:rFonts w:ascii="Times New Roman" w:eastAsia="標楷體" w:hAnsi="Times New Roman" w:cs="Times New Roman"/>
          <w:b/>
          <w:snapToGrid w:val="0"/>
          <w:kern w:val="0"/>
          <w:szCs w:val="24"/>
        </w:rPr>
        <w:t>egree</w:t>
      </w:r>
      <w:r w:rsidRPr="001A04DA">
        <w:rPr>
          <w:rFonts w:ascii="Times New Roman" w:eastAsia="標楷體" w:hAnsi="Times New Roman" w:cs="Times New Roman"/>
          <w:b/>
          <w:snapToGrid w:val="0"/>
          <w:kern w:val="0"/>
          <w:szCs w:val="24"/>
          <w:lang w:eastAsia="zh-TW"/>
        </w:rPr>
        <w:t xml:space="preserve"> Program</w:t>
      </w:r>
      <w:r w:rsidRPr="001A04DA">
        <w:rPr>
          <w:rFonts w:ascii="Times New Roman" w:eastAsia="標楷體" w:hAnsi="Times New Roman" w:cs="Times New Roman"/>
          <w:b/>
          <w:snapToGrid w:val="0"/>
          <w:kern w:val="0"/>
          <w:szCs w:val="24"/>
        </w:rPr>
        <w:t xml:space="preserve"> </w:t>
      </w:r>
    </w:p>
    <w:p w:rsidR="00602B82" w:rsidRPr="001A04DA" w:rsidRDefault="00602B82" w:rsidP="00602B82">
      <w:pPr>
        <w:spacing w:line="320" w:lineRule="exact"/>
        <w:rPr>
          <w:rFonts w:ascii="Times New Roman" w:eastAsia="標楷體" w:hAnsi="Times New Roman" w:cs="Times New Roman"/>
          <w:snapToGrid w:val="0"/>
          <w:kern w:val="0"/>
          <w:szCs w:val="24"/>
        </w:rPr>
      </w:pPr>
      <w:r w:rsidRPr="001A04DA">
        <w:rPr>
          <w:rFonts w:ascii="Times New Roman" w:eastAsia="標楷體" w:hAnsi="Times New Roman" w:cs="新細明體" w:hint="eastAsia"/>
          <w:snapToGrid w:val="0"/>
          <w:kern w:val="0"/>
          <w:szCs w:val="24"/>
          <w:lang w:eastAsia="zh-TW"/>
        </w:rPr>
        <w:t>學士學位：最多可填選</w:t>
      </w:r>
      <w:r w:rsidRPr="001A04DA">
        <w:rPr>
          <w:rFonts w:ascii="Times New Roman" w:eastAsia="標楷體" w:hAnsi="Times New Roman" w:cs="新細明體" w:hint="eastAsia"/>
          <w:snapToGrid w:val="0"/>
          <w:kern w:val="0"/>
          <w:szCs w:val="24"/>
          <w:lang w:eastAsia="zh-HK"/>
        </w:rPr>
        <w:t>二</w:t>
      </w:r>
      <w:r w:rsidRPr="001A04DA">
        <w:rPr>
          <w:rFonts w:ascii="Times New Roman" w:eastAsia="標楷體" w:hAnsi="Times New Roman" w:cs="新細明體" w:hint="eastAsia"/>
          <w:snapToGrid w:val="0"/>
          <w:kern w:val="0"/>
          <w:szCs w:val="24"/>
          <w:lang w:eastAsia="zh-TW"/>
        </w:rPr>
        <w:t>個志願，請註明</w:t>
      </w:r>
      <w:r w:rsidRPr="001A04DA">
        <w:rPr>
          <w:rFonts w:ascii="Times New Roman" w:eastAsia="標楷體" w:hAnsi="Times New Roman" w:cs="Times New Roman"/>
          <w:snapToGrid w:val="0"/>
          <w:kern w:val="0"/>
          <w:szCs w:val="24"/>
          <w:lang w:eastAsia="zh-TW"/>
        </w:rPr>
        <w:t>1</w:t>
      </w:r>
      <w:r w:rsidRPr="001A04DA">
        <w:rPr>
          <w:rFonts w:ascii="Times New Roman" w:eastAsia="標楷體" w:hAnsi="Times New Roman" w:cs="新細明體" w:hint="eastAsia"/>
          <w:snapToGrid w:val="0"/>
          <w:kern w:val="0"/>
          <w:szCs w:val="24"/>
          <w:lang w:eastAsia="zh-TW"/>
        </w:rPr>
        <w:t>、</w:t>
      </w:r>
      <w:r w:rsidRPr="001A04DA">
        <w:rPr>
          <w:rFonts w:ascii="Times New Roman" w:eastAsia="標楷體" w:hAnsi="Times New Roman" w:cs="Times New Roman"/>
          <w:snapToGrid w:val="0"/>
          <w:kern w:val="0"/>
          <w:szCs w:val="24"/>
          <w:lang w:eastAsia="zh-TW"/>
        </w:rPr>
        <w:t>2</w:t>
      </w:r>
      <w:r w:rsidRPr="001A04DA">
        <w:rPr>
          <w:rFonts w:ascii="Times New Roman" w:eastAsia="標楷體" w:hAnsi="Times New Roman" w:cs="新細明體" w:hint="eastAsia"/>
          <w:snapToGrid w:val="0"/>
          <w:kern w:val="0"/>
          <w:szCs w:val="24"/>
          <w:lang w:eastAsia="zh-TW"/>
        </w:rPr>
        <w:t>順位</w:t>
      </w:r>
    </w:p>
    <w:p w:rsidR="00602B82" w:rsidRPr="001A04DA" w:rsidRDefault="00602B82" w:rsidP="00602B82">
      <w:pPr>
        <w:spacing w:line="320" w:lineRule="exact"/>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lang w:eastAsia="zh-TW"/>
        </w:rPr>
        <w:t>Bachelor’s degree</w:t>
      </w:r>
      <w:r w:rsidRPr="001A04DA">
        <w:rPr>
          <w:rFonts w:ascii="Times New Roman" w:eastAsia="標楷體" w:hAnsi="Times New Roman" w:cs="新細明體" w:hint="eastAsia"/>
          <w:snapToGrid w:val="0"/>
          <w:kern w:val="0"/>
          <w:szCs w:val="24"/>
          <w:lang w:eastAsia="zh-TW"/>
        </w:rPr>
        <w:t>：</w:t>
      </w:r>
      <w:r w:rsidRPr="001A04DA">
        <w:rPr>
          <w:rFonts w:ascii="Times New Roman" w:eastAsia="標楷體" w:hAnsi="Times New Roman" w:cs="Times New Roman"/>
          <w:snapToGrid w:val="0"/>
          <w:kern w:val="0"/>
          <w:szCs w:val="24"/>
          <w:lang w:eastAsia="zh-TW"/>
        </w:rPr>
        <w:t xml:space="preserve">you can select up to </w:t>
      </w:r>
      <w:r w:rsidRPr="001A04DA">
        <w:rPr>
          <w:rFonts w:ascii="Times New Roman" w:eastAsia="標楷體" w:hAnsi="Times New Roman" w:cs="Times New Roman" w:hint="eastAsia"/>
          <w:snapToGrid w:val="0"/>
          <w:kern w:val="0"/>
          <w:szCs w:val="24"/>
          <w:lang w:eastAsia="zh-TW"/>
        </w:rPr>
        <w:t>2</w:t>
      </w:r>
      <w:r w:rsidRPr="001A04DA">
        <w:rPr>
          <w:rFonts w:ascii="Times New Roman" w:eastAsia="標楷體" w:hAnsi="Times New Roman" w:cs="Times New Roman"/>
          <w:snapToGrid w:val="0"/>
          <w:kern w:val="0"/>
          <w:szCs w:val="24"/>
          <w:lang w:eastAsia="zh-TW"/>
        </w:rPr>
        <w:t xml:space="preserve"> departments and indicate 1st, and </w:t>
      </w:r>
      <w:r w:rsidRPr="001A04DA">
        <w:rPr>
          <w:rFonts w:ascii="Times New Roman" w:eastAsia="標楷體" w:hAnsi="Times New Roman" w:cs="Times New Roman" w:hint="eastAsia"/>
          <w:snapToGrid w:val="0"/>
          <w:kern w:val="0"/>
          <w:szCs w:val="24"/>
          <w:lang w:eastAsia="zh-TW"/>
        </w:rPr>
        <w:t>2</w:t>
      </w:r>
      <w:r w:rsidRPr="001A04DA">
        <w:rPr>
          <w:rFonts w:ascii="Times New Roman" w:eastAsia="標楷體" w:hAnsi="Times New Roman" w:cs="Times New Roman"/>
          <w:snapToGrid w:val="0"/>
          <w:kern w:val="0"/>
          <w:szCs w:val="24"/>
          <w:lang w:eastAsia="zh-TW"/>
        </w:rPr>
        <w:t>rd priorities.</w:t>
      </w:r>
    </w:p>
    <w:tbl>
      <w:tblPr>
        <w:tblW w:w="5182"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51"/>
        <w:gridCol w:w="7041"/>
      </w:tblGrid>
      <w:tr w:rsidR="001A04DA" w:rsidRPr="001A04DA" w:rsidTr="007B5288">
        <w:trPr>
          <w:trHeight w:val="397"/>
        </w:trPr>
        <w:tc>
          <w:tcPr>
            <w:tcW w:w="1546" w:type="pct"/>
            <w:shd w:val="clear" w:color="auto" w:fill="D9D9D9"/>
            <w:vAlign w:val="center"/>
            <w:hideMark/>
          </w:tcPr>
          <w:p w:rsidR="00602B82" w:rsidRPr="001A04DA" w:rsidRDefault="00602B82" w:rsidP="009E6E45">
            <w:pPr>
              <w:suppressAutoHyphens w:val="0"/>
              <w:spacing w:line="300" w:lineRule="exact"/>
              <w:jc w:val="center"/>
              <w:rPr>
                <w:rFonts w:ascii="Times New Roman" w:eastAsia="標楷體" w:hAnsi="Times New Roman" w:cs="Times New Roman"/>
                <w:b/>
                <w:kern w:val="2"/>
                <w:sz w:val="20"/>
                <w:szCs w:val="20"/>
                <w:lang w:eastAsia="zh-TW"/>
              </w:rPr>
            </w:pPr>
            <w:r w:rsidRPr="001A04DA">
              <w:rPr>
                <w:rFonts w:ascii="Times New Roman" w:eastAsia="標楷體" w:hAnsi="Times New Roman" w:cs="新細明體" w:hint="eastAsia"/>
                <w:b/>
                <w:kern w:val="2"/>
                <w:sz w:val="20"/>
                <w:szCs w:val="20"/>
                <w:lang w:eastAsia="zh-TW"/>
              </w:rPr>
              <w:t>修讀學位</w:t>
            </w:r>
            <w:r w:rsidRPr="001A04DA">
              <w:rPr>
                <w:rFonts w:ascii="Times New Roman" w:eastAsia="標楷體" w:hAnsi="Times New Roman" w:cs="Times New Roman"/>
                <w:b/>
                <w:kern w:val="2"/>
                <w:sz w:val="20"/>
                <w:szCs w:val="20"/>
                <w:lang w:eastAsia="zh-TW"/>
              </w:rPr>
              <w:t>Degree</w:t>
            </w:r>
          </w:p>
        </w:tc>
        <w:tc>
          <w:tcPr>
            <w:tcW w:w="3454" w:type="pct"/>
            <w:shd w:val="clear" w:color="auto" w:fill="D9D9D9"/>
            <w:vAlign w:val="center"/>
            <w:hideMark/>
          </w:tcPr>
          <w:p w:rsidR="00602B82" w:rsidRPr="001A04DA" w:rsidRDefault="00602B82" w:rsidP="009E6E45">
            <w:pPr>
              <w:suppressAutoHyphens w:val="0"/>
              <w:spacing w:line="300" w:lineRule="exact"/>
              <w:jc w:val="center"/>
              <w:rPr>
                <w:rFonts w:ascii="Times New Roman" w:eastAsia="標楷體" w:hAnsi="Times New Roman" w:cs="Times New Roman"/>
                <w:b/>
                <w:kern w:val="2"/>
                <w:sz w:val="20"/>
                <w:szCs w:val="20"/>
                <w:lang w:eastAsia="zh-TW"/>
              </w:rPr>
            </w:pPr>
            <w:r w:rsidRPr="001A04DA">
              <w:rPr>
                <w:rFonts w:ascii="Times New Roman" w:eastAsia="標楷體" w:hAnsi="Times New Roman" w:cs="新細明體" w:hint="eastAsia"/>
                <w:b/>
                <w:kern w:val="2"/>
                <w:sz w:val="20"/>
                <w:szCs w:val="20"/>
                <w:lang w:eastAsia="zh-TW"/>
              </w:rPr>
              <w:t>系別</w:t>
            </w:r>
            <w:r w:rsidRPr="001A04DA">
              <w:rPr>
                <w:rFonts w:ascii="Times New Roman" w:eastAsia="標楷體" w:hAnsi="Times New Roman" w:cs="Times New Roman"/>
                <w:b/>
                <w:kern w:val="2"/>
                <w:sz w:val="20"/>
                <w:szCs w:val="20"/>
                <w:lang w:eastAsia="zh-TW"/>
              </w:rPr>
              <w:t xml:space="preserve">Department </w:t>
            </w:r>
          </w:p>
        </w:tc>
      </w:tr>
      <w:tr w:rsidR="001A04DA" w:rsidRPr="001A04DA" w:rsidTr="007B5288">
        <w:trPr>
          <w:trHeight w:val="589"/>
        </w:trPr>
        <w:tc>
          <w:tcPr>
            <w:tcW w:w="1546" w:type="pct"/>
            <w:vMerge w:val="restart"/>
            <w:shd w:val="clear" w:color="auto" w:fill="auto"/>
            <w:vAlign w:val="center"/>
          </w:tcPr>
          <w:p w:rsidR="00602B82" w:rsidRPr="001A04DA" w:rsidRDefault="00602B82" w:rsidP="009E6E45">
            <w:pPr>
              <w:suppressAutoHyphens w:val="0"/>
              <w:jc w:val="center"/>
              <w:rPr>
                <w:rFonts w:ascii="Times New Roman" w:eastAsia="標楷體" w:hAnsi="Times New Roman" w:cs="Times New Roman"/>
                <w:b/>
                <w:kern w:val="2"/>
                <w:sz w:val="20"/>
                <w:szCs w:val="20"/>
                <w:lang w:eastAsia="zh-TW"/>
              </w:rPr>
            </w:pPr>
            <w:r w:rsidRPr="001A04DA">
              <w:rPr>
                <w:rFonts w:ascii="Times New Roman" w:eastAsia="標楷體" w:hAnsi="Times New Roman" w:cs="新細明體" w:hint="eastAsia"/>
                <w:b/>
                <w:kern w:val="2"/>
                <w:sz w:val="20"/>
                <w:szCs w:val="20"/>
                <w:lang w:eastAsia="zh-TW"/>
              </w:rPr>
              <w:t>學士學位</w:t>
            </w:r>
            <w:r w:rsidRPr="001A04DA">
              <w:rPr>
                <w:rFonts w:ascii="Times New Roman" w:eastAsia="標楷體" w:hAnsi="Times New Roman" w:cs="Times New Roman"/>
                <w:b/>
                <w:kern w:val="2"/>
                <w:sz w:val="20"/>
                <w:szCs w:val="20"/>
                <w:lang w:eastAsia="zh-TW"/>
              </w:rPr>
              <w:t>(</w:t>
            </w:r>
            <w:r w:rsidRPr="001A04DA">
              <w:rPr>
                <w:rFonts w:ascii="Times New Roman" w:eastAsia="標楷體" w:hAnsi="Times New Roman" w:cs="新細明體" w:hint="eastAsia"/>
                <w:b/>
                <w:kern w:val="2"/>
                <w:sz w:val="20"/>
                <w:szCs w:val="20"/>
                <w:lang w:eastAsia="zh-TW"/>
              </w:rPr>
              <w:t>新竹校區</w:t>
            </w:r>
            <w:r w:rsidRPr="001A04DA">
              <w:rPr>
                <w:rFonts w:ascii="Times New Roman" w:eastAsia="標楷體" w:hAnsi="Times New Roman" w:cs="Times New Roman"/>
                <w:b/>
                <w:kern w:val="2"/>
                <w:sz w:val="20"/>
                <w:szCs w:val="20"/>
                <w:lang w:eastAsia="zh-TW"/>
              </w:rPr>
              <w:t>)</w:t>
            </w:r>
          </w:p>
          <w:p w:rsidR="00305721" w:rsidRPr="001A04DA" w:rsidRDefault="00602B82" w:rsidP="00305721">
            <w:pPr>
              <w:suppressAutoHyphens w:val="0"/>
              <w:jc w:val="center"/>
              <w:rPr>
                <w:rFonts w:ascii="Times New Roman" w:eastAsia="標楷體" w:hAnsi="Times New Roman" w:cs="Times New Roman"/>
                <w:b/>
                <w:kern w:val="2"/>
                <w:sz w:val="20"/>
                <w:szCs w:val="20"/>
                <w:lang w:eastAsia="zh-TW"/>
              </w:rPr>
            </w:pPr>
            <w:r w:rsidRPr="001A04DA">
              <w:rPr>
                <w:rFonts w:ascii="Times New Roman" w:eastAsia="標楷體" w:hAnsi="Times New Roman" w:cs="Times New Roman"/>
                <w:b/>
                <w:kern w:val="2"/>
                <w:sz w:val="20"/>
                <w:szCs w:val="20"/>
                <w:lang w:eastAsia="zh-TW"/>
              </w:rPr>
              <w:t>Bachelor’s Degree</w:t>
            </w:r>
          </w:p>
          <w:p w:rsidR="00602B82" w:rsidRPr="001A04DA" w:rsidRDefault="00602B82" w:rsidP="00305721">
            <w:pPr>
              <w:suppressAutoHyphens w:val="0"/>
              <w:jc w:val="center"/>
              <w:rPr>
                <w:rFonts w:ascii="Times New Roman" w:eastAsia="標楷體" w:hAnsi="Times New Roman" w:cs="Times New Roman"/>
                <w:kern w:val="2"/>
                <w:sz w:val="20"/>
                <w:szCs w:val="20"/>
                <w:lang w:eastAsia="zh-TW"/>
              </w:rPr>
            </w:pPr>
            <w:r w:rsidRPr="001A04DA">
              <w:rPr>
                <w:rFonts w:ascii="Times New Roman" w:eastAsia="標楷體" w:hAnsi="Times New Roman" w:cs="Times New Roman" w:hint="eastAsia"/>
                <w:b/>
                <w:kern w:val="2"/>
                <w:sz w:val="20"/>
                <w:szCs w:val="20"/>
                <w:lang w:eastAsia="zh-TW"/>
              </w:rPr>
              <w:t>(</w:t>
            </w:r>
            <w:r w:rsidRPr="001A04DA">
              <w:rPr>
                <w:rFonts w:ascii="Times New Roman" w:eastAsia="標楷體" w:hAnsi="Times New Roman" w:cs="Times New Roman"/>
                <w:b/>
                <w:kern w:val="2"/>
                <w:sz w:val="20"/>
                <w:szCs w:val="20"/>
                <w:lang w:eastAsia="zh-TW"/>
              </w:rPr>
              <w:t>Hsinchu Campus</w:t>
            </w:r>
            <w:r w:rsidRPr="001A04DA">
              <w:rPr>
                <w:rFonts w:ascii="Times New Roman" w:eastAsia="標楷體" w:hAnsi="Times New Roman" w:cs="Times New Roman" w:hint="eastAsia"/>
                <w:b/>
                <w:kern w:val="2"/>
                <w:sz w:val="20"/>
                <w:szCs w:val="20"/>
                <w:lang w:eastAsia="zh-TW"/>
              </w:rPr>
              <w:t>)</w:t>
            </w:r>
          </w:p>
        </w:tc>
        <w:tc>
          <w:tcPr>
            <w:tcW w:w="3454" w:type="pct"/>
            <w:shd w:val="clear" w:color="auto" w:fill="auto"/>
            <w:vAlign w:val="center"/>
          </w:tcPr>
          <w:p w:rsidR="00602B82" w:rsidRPr="001A04DA" w:rsidRDefault="00602B82" w:rsidP="009E6E45">
            <w:pPr>
              <w:tabs>
                <w:tab w:val="left" w:pos="1695"/>
              </w:tabs>
              <w:jc w:val="both"/>
              <w:rPr>
                <w:rFonts w:ascii="Times New Roman" w:eastAsia="標楷體" w:hAnsi="Times New Roman" w:cs="Times New Roman"/>
                <w:szCs w:val="20"/>
              </w:rPr>
            </w:pPr>
            <w:r w:rsidRPr="001A04DA">
              <w:rPr>
                <w:rFonts w:ascii="Times New Roman" w:eastAsia="標楷體" w:hAnsi="Times New Roman" w:cs="Times New Roman"/>
                <w:szCs w:val="20"/>
              </w:rPr>
              <w:sym w:font="Wingdings 2" w:char="F0A3"/>
            </w:r>
            <w:r w:rsidRPr="001A04DA">
              <w:rPr>
                <w:rFonts w:ascii="Times New Roman" w:eastAsia="標楷體" w:hAnsi="Times New Roman" w:cs="Times New Roman"/>
                <w:szCs w:val="20"/>
              </w:rPr>
              <w:t>視覺傳達設計</w:t>
            </w:r>
            <w:r w:rsidRPr="001A04DA">
              <w:rPr>
                <w:rFonts w:ascii="Times New Roman" w:eastAsia="標楷體" w:hAnsi="Times New Roman" w:cs="Times New Roman" w:hint="eastAsia"/>
                <w:szCs w:val="20"/>
                <w:lang w:eastAsia="zh-HK"/>
              </w:rPr>
              <w:t>系</w:t>
            </w:r>
            <w:r w:rsidR="00D61F7C" w:rsidRPr="001A04DA">
              <w:rPr>
                <w:rFonts w:ascii="Times New Roman" w:eastAsia="標楷體" w:hAnsi="Times New Roman" w:cs="Times New Roman"/>
                <w:szCs w:val="20"/>
              </w:rPr>
              <w:t>Department of Visual Communication and Design</w:t>
            </w:r>
          </w:p>
        </w:tc>
      </w:tr>
      <w:tr w:rsidR="001A04DA" w:rsidRPr="001A04DA" w:rsidTr="007B5288">
        <w:trPr>
          <w:trHeight w:val="695"/>
        </w:trPr>
        <w:tc>
          <w:tcPr>
            <w:tcW w:w="1546" w:type="pct"/>
            <w:vMerge/>
            <w:shd w:val="clear" w:color="auto" w:fill="auto"/>
            <w:vAlign w:val="center"/>
          </w:tcPr>
          <w:p w:rsidR="00602B82" w:rsidRPr="001A04DA" w:rsidRDefault="00602B82" w:rsidP="009E6E4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454" w:type="pct"/>
            <w:shd w:val="clear" w:color="auto" w:fill="auto"/>
            <w:vAlign w:val="center"/>
          </w:tcPr>
          <w:p w:rsidR="00602B82" w:rsidRPr="001A04DA" w:rsidRDefault="00602B82" w:rsidP="009E6E45">
            <w:pPr>
              <w:jc w:val="both"/>
              <w:rPr>
                <w:rFonts w:ascii="Times New Roman" w:eastAsia="標楷體" w:hAnsi="Times New Roman" w:cs="Times New Roman"/>
                <w:szCs w:val="24"/>
              </w:rPr>
            </w:pPr>
            <w:r w:rsidRPr="001A04DA">
              <w:rPr>
                <w:rFonts w:ascii="Times New Roman" w:eastAsia="標楷體" w:hAnsi="Times New Roman" w:cs="Times New Roman"/>
                <w:szCs w:val="20"/>
              </w:rPr>
              <w:sym w:font="Wingdings 2" w:char="F0A3"/>
            </w:r>
            <w:r w:rsidRPr="001A04DA">
              <w:rPr>
                <w:rFonts w:ascii="Times New Roman" w:eastAsia="標楷體" w:hAnsi="Times New Roman" w:cs="Times New Roman"/>
                <w:szCs w:val="20"/>
              </w:rPr>
              <w:t>行銷與流通管理系</w:t>
            </w:r>
            <w:r w:rsidRPr="001A04DA">
              <w:rPr>
                <w:rFonts w:ascii="Times New Roman" w:eastAsia="標楷體" w:hAnsi="Times New Roman" w:cs="Times New Roman"/>
                <w:szCs w:val="20"/>
              </w:rPr>
              <w:t xml:space="preserve"> Department of Marketing and Logistics</w:t>
            </w:r>
          </w:p>
        </w:tc>
      </w:tr>
    </w:tbl>
    <w:p w:rsidR="00AD2B1D" w:rsidRPr="001A04DA" w:rsidRDefault="00AD2B1D" w:rsidP="00987EB0">
      <w:pPr>
        <w:numPr>
          <w:ilvl w:val="0"/>
          <w:numId w:val="14"/>
        </w:numPr>
        <w:spacing w:beforeLines="50" w:before="120"/>
        <w:ind w:left="567" w:hanging="567"/>
        <w:rPr>
          <w:rFonts w:ascii="Times New Roman" w:eastAsia="標楷體" w:hAnsi="Times New Roman" w:cs="Times New Roman"/>
          <w:b/>
          <w:snapToGrid w:val="0"/>
          <w:kern w:val="0"/>
          <w:szCs w:val="24"/>
        </w:rPr>
      </w:pPr>
      <w:r w:rsidRPr="001A04DA">
        <w:rPr>
          <w:rFonts w:ascii="Times New Roman" w:eastAsia="標楷體" w:hAnsi="Times New Roman" w:cs="Times New Roman"/>
          <w:b/>
          <w:snapToGrid w:val="0"/>
          <w:kern w:val="0"/>
          <w:szCs w:val="24"/>
        </w:rPr>
        <w:t>個人基本資料</w:t>
      </w:r>
      <w:r w:rsidRPr="001A04DA">
        <w:rPr>
          <w:rFonts w:ascii="Times New Roman" w:eastAsia="標楷體" w:hAnsi="Times New Roman" w:cs="Times New Roman"/>
          <w:b/>
          <w:snapToGrid w:val="0"/>
          <w:kern w:val="0"/>
          <w:szCs w:val="24"/>
        </w:rPr>
        <w:t>Personal Data</w:t>
      </w:r>
    </w:p>
    <w:tbl>
      <w:tblPr>
        <w:tblW w:w="10178"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276"/>
        <w:gridCol w:w="586"/>
        <w:gridCol w:w="1560"/>
        <w:gridCol w:w="1097"/>
        <w:gridCol w:w="604"/>
        <w:gridCol w:w="1079"/>
        <w:gridCol w:w="2446"/>
      </w:tblGrid>
      <w:tr w:rsidR="001A04DA" w:rsidRPr="001A04DA" w:rsidTr="00A26C83">
        <w:trPr>
          <w:trHeight w:val="680"/>
        </w:trPr>
        <w:tc>
          <w:tcPr>
            <w:tcW w:w="1530" w:type="dxa"/>
            <w:vMerge w:val="restart"/>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姓名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Full Name</w:t>
            </w:r>
          </w:p>
        </w:tc>
        <w:tc>
          <w:tcPr>
            <w:tcW w:w="127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w:t>
            </w:r>
            <w:r w:rsidRPr="001A04DA">
              <w:rPr>
                <w:rFonts w:ascii="Times New Roman" w:eastAsia="標楷體" w:hAnsi="Times New Roman" w:cs="Times New Roman"/>
                <w:snapToGrid w:val="0"/>
                <w:kern w:val="0"/>
                <w:sz w:val="22"/>
              </w:rPr>
              <w:t>中文</w:t>
            </w:r>
            <w:r w:rsidRPr="001A04DA">
              <w:rPr>
                <w:rFonts w:ascii="Times New Roman" w:eastAsia="標楷體" w:hAnsi="Times New Roman" w:cs="Times New Roman"/>
                <w:snapToGrid w:val="0"/>
                <w:kern w:val="0"/>
                <w:sz w:val="22"/>
              </w:rPr>
              <w:t>)</w:t>
            </w:r>
          </w:p>
          <w:p w:rsidR="00AD2B1D" w:rsidRPr="001A04DA" w:rsidRDefault="00AD2B1D" w:rsidP="00A26C83">
            <w:pPr>
              <w:autoSpaceDE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In Chinese</w:t>
            </w:r>
          </w:p>
        </w:tc>
        <w:tc>
          <w:tcPr>
            <w:tcW w:w="3243" w:type="dxa"/>
            <w:gridSpan w:val="3"/>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護照號碼</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Passport No.</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890"/>
        </w:trPr>
        <w:tc>
          <w:tcPr>
            <w:tcW w:w="1530" w:type="dxa"/>
            <w:vMerge/>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27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w:t>
            </w:r>
            <w:r w:rsidRPr="001A04DA">
              <w:rPr>
                <w:rFonts w:ascii="Times New Roman" w:eastAsia="標楷體" w:hAnsi="Times New Roman" w:cs="Times New Roman"/>
                <w:snapToGrid w:val="0"/>
                <w:kern w:val="0"/>
                <w:sz w:val="22"/>
              </w:rPr>
              <w:t>英文</w:t>
            </w:r>
            <w:r w:rsidRPr="001A04DA">
              <w:rPr>
                <w:rFonts w:ascii="Times New Roman" w:eastAsia="標楷體" w:hAnsi="Times New Roman" w:cs="Times New Roman"/>
                <w:snapToGrid w:val="0"/>
                <w:kern w:val="0"/>
                <w:sz w:val="22"/>
              </w:rPr>
              <w:t>)</w:t>
            </w:r>
          </w:p>
          <w:p w:rsidR="00AD2B1D" w:rsidRPr="001A04DA" w:rsidRDefault="00AD2B1D" w:rsidP="00A26C83">
            <w:pPr>
              <w:autoSpaceDE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In English</w:t>
            </w:r>
          </w:p>
        </w:tc>
        <w:tc>
          <w:tcPr>
            <w:tcW w:w="3243" w:type="dxa"/>
            <w:gridSpan w:val="3"/>
            <w:shd w:val="clear" w:color="auto" w:fill="auto"/>
            <w:vAlign w:val="bottom"/>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國籍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Nationality</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712"/>
        </w:trPr>
        <w:tc>
          <w:tcPr>
            <w:tcW w:w="1530"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性別</w:t>
            </w:r>
          </w:p>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lang w:eastAsia="zh-TW"/>
              </w:rPr>
              <w:t>Sex</w:t>
            </w:r>
          </w:p>
        </w:tc>
        <w:tc>
          <w:tcPr>
            <w:tcW w:w="1862" w:type="dxa"/>
            <w:gridSpan w:val="2"/>
            <w:shd w:val="clear" w:color="auto" w:fill="auto"/>
            <w:vAlign w:val="center"/>
          </w:tcPr>
          <w:p w:rsidR="00AD2B1D" w:rsidRPr="001A04D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rPr>
              <w:t>男</w:t>
            </w:r>
            <w:r w:rsidR="00AD2B1D" w:rsidRPr="001A04DA">
              <w:rPr>
                <w:rFonts w:ascii="Times New Roman" w:eastAsia="標楷體" w:hAnsi="Times New Roman" w:cs="Times New Roman"/>
                <w:snapToGrid w:val="0"/>
                <w:kern w:val="0"/>
                <w:sz w:val="22"/>
              </w:rPr>
              <w:t>Male</w:t>
            </w:r>
          </w:p>
          <w:p w:rsidR="00AD2B1D" w:rsidRPr="001A04D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rPr>
              <w:t>女</w:t>
            </w:r>
            <w:r w:rsidR="00AD2B1D" w:rsidRPr="001A04DA">
              <w:rPr>
                <w:rFonts w:ascii="Times New Roman" w:eastAsia="標楷體" w:hAnsi="Times New Roman" w:cs="Times New Roman"/>
                <w:snapToGrid w:val="0"/>
                <w:kern w:val="0"/>
                <w:sz w:val="22"/>
              </w:rPr>
              <w:t>Female</w:t>
            </w:r>
          </w:p>
        </w:tc>
        <w:tc>
          <w:tcPr>
            <w:tcW w:w="1560"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婚姻狀況</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Marital Status</w:t>
            </w:r>
          </w:p>
        </w:tc>
        <w:tc>
          <w:tcPr>
            <w:tcW w:w="1701" w:type="dxa"/>
            <w:gridSpan w:val="2"/>
            <w:shd w:val="clear" w:color="auto" w:fill="auto"/>
            <w:vAlign w:val="center"/>
          </w:tcPr>
          <w:p w:rsidR="00AD2B1D" w:rsidRPr="001A04D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rPr>
              <w:t>已婚</w:t>
            </w:r>
            <w:r w:rsidR="00AD2B1D" w:rsidRPr="001A04DA">
              <w:rPr>
                <w:rFonts w:ascii="Times New Roman" w:eastAsia="標楷體" w:hAnsi="Times New Roman" w:cs="Times New Roman"/>
                <w:snapToGrid w:val="0"/>
                <w:kern w:val="0"/>
                <w:sz w:val="22"/>
              </w:rPr>
              <w:t>Married</w:t>
            </w:r>
          </w:p>
          <w:p w:rsidR="00AD2B1D" w:rsidRPr="001A04D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rPr>
              <w:t>未婚</w:t>
            </w:r>
            <w:r w:rsidR="00AD2B1D" w:rsidRPr="001A04DA">
              <w:rPr>
                <w:rFonts w:ascii="Times New Roman" w:eastAsia="標楷體" w:hAnsi="Times New Roman" w:cs="Times New Roman"/>
                <w:snapToGrid w:val="0"/>
                <w:kern w:val="0"/>
                <w:sz w:val="22"/>
              </w:rPr>
              <w:t>Single</w:t>
            </w:r>
          </w:p>
        </w:tc>
        <w:tc>
          <w:tcPr>
            <w:tcW w:w="3525" w:type="dxa"/>
            <w:gridSpan w:val="2"/>
            <w:vMerge w:val="restart"/>
            <w:shd w:val="clear" w:color="auto" w:fill="auto"/>
          </w:tcPr>
          <w:p w:rsidR="00AD2B1D" w:rsidRPr="001A04DA" w:rsidRDefault="00AD2B1D" w:rsidP="00A26C83">
            <w:pPr>
              <w:autoSpaceDE w:val="0"/>
              <w:snapToGrid w:val="0"/>
              <w:spacing w:line="240" w:lineRule="exact"/>
              <w:jc w:val="both"/>
              <w:rPr>
                <w:rFonts w:ascii="Times New Roman" w:eastAsia="標楷體" w:hAnsi="Times New Roman" w:cs="Times New Roman"/>
                <w:snapToGrid w:val="0"/>
                <w:kern w:val="0"/>
                <w:sz w:val="22"/>
                <w:lang w:eastAsia="zh-TW"/>
              </w:rPr>
            </w:pPr>
            <w:r w:rsidRPr="001A04DA">
              <w:rPr>
                <w:rFonts w:ascii="Times New Roman" w:eastAsia="標楷體" w:hAnsi="Times New Roman" w:cs="Times New Roman"/>
                <w:snapToGrid w:val="0"/>
                <w:kern w:val="0"/>
                <w:sz w:val="22"/>
                <w:lang w:eastAsia="zh-TW"/>
              </w:rPr>
              <w:t>通訊軟體</w:t>
            </w:r>
            <w:r w:rsidRPr="001A04DA">
              <w:rPr>
                <w:rFonts w:ascii="Times New Roman" w:eastAsia="標楷體" w:hAnsi="Times New Roman" w:cs="Times New Roman"/>
                <w:snapToGrid w:val="0"/>
                <w:kern w:val="0"/>
                <w:sz w:val="22"/>
                <w:lang w:eastAsia="zh-TW"/>
              </w:rPr>
              <w:t>ID</w:t>
            </w:r>
          </w:p>
          <w:p w:rsidR="00AD2B1D" w:rsidRPr="001A04DA" w:rsidRDefault="00AA3888" w:rsidP="00A26C83">
            <w:pPr>
              <w:autoSpaceDE w:val="0"/>
              <w:snapToGrid w:val="0"/>
              <w:spacing w:line="400" w:lineRule="exact"/>
              <w:jc w:val="both"/>
              <w:rPr>
                <w:rFonts w:ascii="Times New Roman" w:eastAsia="標楷體" w:hAnsi="Times New Roman" w:cs="Times New Roman"/>
                <w:snapToGrid w:val="0"/>
                <w:kern w:val="0"/>
                <w:sz w:val="22"/>
                <w:lang w:eastAsia="zh-TW"/>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lang w:eastAsia="zh-TW"/>
              </w:rPr>
              <w:t>Line ID</w:t>
            </w:r>
            <w:r w:rsidR="00AD2B1D" w:rsidRPr="001A04DA">
              <w:rPr>
                <w:rFonts w:ascii="Times New Roman" w:eastAsia="標楷體" w:hAnsi="Times New Roman" w:cs="Times New Roman"/>
                <w:snapToGrid w:val="0"/>
                <w:kern w:val="0"/>
                <w:sz w:val="22"/>
                <w:lang w:eastAsia="zh-TW"/>
              </w:rPr>
              <w:t>：</w:t>
            </w:r>
            <w:r w:rsidR="00AD2B1D" w:rsidRPr="001A04DA">
              <w:rPr>
                <w:rFonts w:ascii="Times New Roman" w:eastAsia="標楷體" w:hAnsi="Times New Roman" w:cs="Times New Roman"/>
                <w:snapToGrid w:val="0"/>
                <w:kern w:val="0"/>
                <w:sz w:val="22"/>
                <w:u w:val="single"/>
                <w:lang w:eastAsia="zh-TW"/>
              </w:rPr>
              <w:t xml:space="preserve">                    </w:t>
            </w:r>
          </w:p>
          <w:p w:rsidR="00AD2B1D" w:rsidRPr="001A04DA" w:rsidRDefault="00AA3888" w:rsidP="00A26C83">
            <w:pPr>
              <w:autoSpaceDE w:val="0"/>
              <w:snapToGrid w:val="0"/>
              <w:spacing w:line="400" w:lineRule="exact"/>
              <w:jc w:val="both"/>
              <w:rPr>
                <w:rFonts w:ascii="Times New Roman" w:eastAsia="標楷體" w:hAnsi="Times New Roman" w:cs="Times New Roman"/>
                <w:snapToGrid w:val="0"/>
                <w:kern w:val="0"/>
                <w:sz w:val="22"/>
                <w:lang w:eastAsia="zh-TW"/>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lang w:eastAsia="zh-TW"/>
              </w:rPr>
              <w:t>WhatsApp</w:t>
            </w:r>
            <w:r w:rsidR="00AD2B1D" w:rsidRPr="001A04DA">
              <w:rPr>
                <w:rFonts w:ascii="Times New Roman" w:eastAsia="標楷體" w:hAnsi="Times New Roman" w:cs="Times New Roman"/>
                <w:snapToGrid w:val="0"/>
                <w:kern w:val="0"/>
                <w:sz w:val="22"/>
                <w:lang w:eastAsia="zh-TW"/>
              </w:rPr>
              <w:t>：</w:t>
            </w:r>
            <w:r w:rsidR="00AD2B1D" w:rsidRPr="001A04DA">
              <w:rPr>
                <w:rFonts w:ascii="Times New Roman" w:eastAsia="標楷體" w:hAnsi="Times New Roman" w:cs="Times New Roman"/>
                <w:snapToGrid w:val="0"/>
                <w:kern w:val="0"/>
                <w:sz w:val="22"/>
                <w:u w:val="single"/>
                <w:lang w:eastAsia="zh-TW"/>
              </w:rPr>
              <w:t xml:space="preserve">                  </w:t>
            </w:r>
          </w:p>
          <w:p w:rsidR="00AD2B1D" w:rsidRPr="001A04DA" w:rsidRDefault="00AA3888" w:rsidP="00A26C83">
            <w:pPr>
              <w:autoSpaceDE w:val="0"/>
              <w:snapToGrid w:val="0"/>
              <w:spacing w:line="400" w:lineRule="exac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 w:val="22"/>
                <w:lang w:eastAsia="zh-TW"/>
              </w:rPr>
              <w:t>WeChat</w:t>
            </w:r>
            <w:r w:rsidR="00AD2B1D" w:rsidRPr="001A04DA">
              <w:rPr>
                <w:rFonts w:ascii="Times New Roman" w:eastAsia="標楷體" w:hAnsi="Times New Roman" w:cs="Times New Roman"/>
                <w:snapToGrid w:val="0"/>
                <w:kern w:val="0"/>
                <w:sz w:val="22"/>
                <w:lang w:eastAsia="zh-TW"/>
              </w:rPr>
              <w:t>：</w:t>
            </w:r>
            <w:r w:rsidR="00AD2B1D" w:rsidRPr="001A04DA">
              <w:rPr>
                <w:rFonts w:ascii="Times New Roman" w:eastAsia="標楷體" w:hAnsi="Times New Roman" w:cs="Times New Roman"/>
                <w:snapToGrid w:val="0"/>
                <w:kern w:val="0"/>
                <w:sz w:val="22"/>
                <w:u w:val="single"/>
                <w:lang w:eastAsia="zh-TW"/>
              </w:rPr>
              <w:t xml:space="preserve">                    </w:t>
            </w:r>
          </w:p>
        </w:tc>
      </w:tr>
      <w:tr w:rsidR="001A04DA" w:rsidRPr="001A04DA" w:rsidTr="00A26C83">
        <w:trPr>
          <w:trHeight w:val="713"/>
        </w:trPr>
        <w:tc>
          <w:tcPr>
            <w:tcW w:w="1530"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出生日期</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Date of Birth</w:t>
            </w:r>
          </w:p>
        </w:tc>
        <w:tc>
          <w:tcPr>
            <w:tcW w:w="1862" w:type="dxa"/>
            <w:gridSpan w:val="2"/>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560"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出生地點</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Place of Birth</w:t>
            </w:r>
          </w:p>
        </w:tc>
        <w:tc>
          <w:tcPr>
            <w:tcW w:w="1701" w:type="dxa"/>
            <w:gridSpan w:val="2"/>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3525" w:type="dxa"/>
            <w:gridSpan w:val="2"/>
            <w:vMerge/>
            <w:shd w:val="clear" w:color="auto" w:fill="auto"/>
            <w:vAlign w:val="center"/>
          </w:tcPr>
          <w:p w:rsidR="00AD2B1D" w:rsidRPr="001A04DA" w:rsidRDefault="00AD2B1D" w:rsidP="00A26C83">
            <w:pPr>
              <w:autoSpaceDE w:val="0"/>
              <w:snapToGrid w:val="0"/>
              <w:spacing w:line="240" w:lineRule="exact"/>
              <w:jc w:val="both"/>
              <w:rPr>
                <w:rFonts w:ascii="Times New Roman" w:eastAsia="標楷體" w:hAnsi="Times New Roman" w:cs="Times New Roman"/>
                <w:snapToGrid w:val="0"/>
                <w:kern w:val="0"/>
                <w:sz w:val="22"/>
              </w:rPr>
            </w:pPr>
          </w:p>
        </w:tc>
      </w:tr>
      <w:tr w:rsidR="001A04DA" w:rsidRPr="001A04DA" w:rsidTr="00A26C83">
        <w:trPr>
          <w:trHeight w:val="680"/>
        </w:trPr>
        <w:tc>
          <w:tcPr>
            <w:tcW w:w="1530"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電子信箱</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Email</w:t>
            </w:r>
          </w:p>
        </w:tc>
        <w:tc>
          <w:tcPr>
            <w:tcW w:w="4519" w:type="dxa"/>
            <w:gridSpan w:val="4"/>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行動電話</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Cellphone No.</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680"/>
        </w:trPr>
        <w:tc>
          <w:tcPr>
            <w:tcW w:w="2806" w:type="dxa"/>
            <w:gridSpan w:val="2"/>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通訊地址及電話</w:t>
            </w:r>
          </w:p>
          <w:p w:rsidR="00AD2B1D" w:rsidRPr="001A04DA" w:rsidRDefault="00AD2B1D" w:rsidP="00A26C83">
            <w:pPr>
              <w:autoSpaceDE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Mailing Address &amp; Tel.</w:t>
            </w:r>
          </w:p>
        </w:tc>
        <w:tc>
          <w:tcPr>
            <w:tcW w:w="4926" w:type="dxa"/>
            <w:gridSpan w:val="5"/>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lang w:eastAsia="zh-TW"/>
              </w:rPr>
              <w:t>住家</w:t>
            </w:r>
            <w:r w:rsidRPr="001A04DA">
              <w:rPr>
                <w:rFonts w:ascii="Times New Roman" w:eastAsia="標楷體" w:hAnsi="Times New Roman" w:cs="Times New Roman"/>
                <w:snapToGrid w:val="0"/>
                <w:kern w:val="0"/>
                <w:sz w:val="22"/>
              </w:rPr>
              <w:t>電話</w:t>
            </w:r>
          </w:p>
          <w:p w:rsidR="00AD2B1D" w:rsidRPr="001A04DA" w:rsidRDefault="00AD2B1D" w:rsidP="00A26C83">
            <w:pPr>
              <w:autoSpaceDE w:val="0"/>
              <w:spacing w:line="0" w:lineRule="atLeast"/>
              <w:jc w:val="both"/>
              <w:rPr>
                <w:rFonts w:ascii="Times New Roman" w:eastAsia="標楷體" w:hAnsi="Times New Roman" w:cs="Times New Roman"/>
                <w:snapToGrid w:val="0"/>
                <w:kern w:val="0"/>
                <w:sz w:val="22"/>
                <w:u w:val="single"/>
              </w:rPr>
            </w:pPr>
            <w:r w:rsidRPr="001A04DA">
              <w:rPr>
                <w:rFonts w:ascii="Times New Roman" w:eastAsia="標楷體" w:hAnsi="Times New Roman" w:cs="Times New Roman"/>
                <w:snapToGrid w:val="0"/>
                <w:kern w:val="0"/>
                <w:sz w:val="22"/>
              </w:rPr>
              <w:t>Tel.</w:t>
            </w:r>
            <w:r w:rsidRPr="001A04DA">
              <w:rPr>
                <w:rFonts w:ascii="Times New Roman" w:eastAsia="標楷體" w:hAnsi="Times New Roman" w:cs="Times New Roman"/>
                <w:snapToGrid w:val="0"/>
                <w:kern w:val="0"/>
                <w:sz w:val="22"/>
                <w:u w:val="single"/>
              </w:rPr>
              <w:t xml:space="preserve">                  </w:t>
            </w:r>
          </w:p>
        </w:tc>
      </w:tr>
      <w:tr w:rsidR="001A04DA" w:rsidRPr="001A04DA" w:rsidTr="00A26C83">
        <w:trPr>
          <w:trHeight w:val="567"/>
        </w:trPr>
        <w:tc>
          <w:tcPr>
            <w:tcW w:w="1530" w:type="dxa"/>
            <w:vMerge w:val="restart"/>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父親</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Father</w:t>
            </w:r>
          </w:p>
        </w:tc>
        <w:tc>
          <w:tcPr>
            <w:tcW w:w="1276"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姓名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Name</w:t>
            </w:r>
          </w:p>
        </w:tc>
        <w:tc>
          <w:tcPr>
            <w:tcW w:w="3243" w:type="dxa"/>
            <w:gridSpan w:val="3"/>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出生地點</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Place of Birth</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567"/>
        </w:trPr>
        <w:tc>
          <w:tcPr>
            <w:tcW w:w="1530" w:type="dxa"/>
            <w:vMerge/>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276"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國籍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Nationality</w:t>
            </w:r>
          </w:p>
        </w:tc>
        <w:tc>
          <w:tcPr>
            <w:tcW w:w="3243" w:type="dxa"/>
            <w:gridSpan w:val="3"/>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聯絡電話</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Telephone No.</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567"/>
        </w:trPr>
        <w:tc>
          <w:tcPr>
            <w:tcW w:w="1530" w:type="dxa"/>
            <w:vMerge w:val="restart"/>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母親</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Mother</w:t>
            </w:r>
          </w:p>
        </w:tc>
        <w:tc>
          <w:tcPr>
            <w:tcW w:w="1276"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姓名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Name</w:t>
            </w:r>
          </w:p>
        </w:tc>
        <w:tc>
          <w:tcPr>
            <w:tcW w:w="3243" w:type="dxa"/>
            <w:gridSpan w:val="3"/>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出生地點</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Place of Birth</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1A04DA" w:rsidRPr="001A04DA" w:rsidTr="00A26C83">
        <w:trPr>
          <w:trHeight w:val="567"/>
        </w:trPr>
        <w:tc>
          <w:tcPr>
            <w:tcW w:w="1530" w:type="dxa"/>
            <w:vMerge/>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276" w:type="dxa"/>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國籍</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Nationality</w:t>
            </w:r>
          </w:p>
        </w:tc>
        <w:tc>
          <w:tcPr>
            <w:tcW w:w="3243" w:type="dxa"/>
            <w:gridSpan w:val="3"/>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1A04D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聯絡電話</w:t>
            </w:r>
          </w:p>
          <w:p w:rsidR="00AD2B1D" w:rsidRPr="001A04DA" w:rsidRDefault="00AD2B1D" w:rsidP="00A26C83">
            <w:pPr>
              <w:autoSpaceDE w:val="0"/>
              <w:spacing w:line="0" w:lineRule="atLeas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Telephone No.</w:t>
            </w:r>
          </w:p>
        </w:tc>
        <w:tc>
          <w:tcPr>
            <w:tcW w:w="2446" w:type="dxa"/>
            <w:shd w:val="clear" w:color="auto" w:fill="auto"/>
            <w:vAlign w:val="center"/>
          </w:tcPr>
          <w:p w:rsidR="00AD2B1D" w:rsidRPr="001A04D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bl>
    <w:p w:rsidR="00AD2B1D" w:rsidRPr="001A04DA" w:rsidRDefault="00AD2B1D" w:rsidP="006A6925">
      <w:pPr>
        <w:numPr>
          <w:ilvl w:val="0"/>
          <w:numId w:val="14"/>
        </w:numPr>
        <w:spacing w:before="100" w:beforeAutospacing="1" w:afterLines="50" w:after="120"/>
        <w:ind w:left="567" w:hanging="567"/>
        <w:rPr>
          <w:rFonts w:ascii="Times New Roman" w:eastAsia="標楷體" w:hAnsi="Times New Roman" w:cs="Times New Roman"/>
          <w:b/>
          <w:snapToGrid w:val="0"/>
          <w:kern w:val="0"/>
          <w:szCs w:val="24"/>
        </w:rPr>
      </w:pPr>
      <w:r w:rsidRPr="001A04DA">
        <w:rPr>
          <w:rFonts w:ascii="Times New Roman" w:eastAsia="標楷體" w:hAnsi="Times New Roman" w:cs="Times New Roman"/>
          <w:b/>
          <w:snapToGrid w:val="0"/>
          <w:kern w:val="0"/>
          <w:szCs w:val="24"/>
        </w:rPr>
        <w:t>申請人教育背景</w:t>
      </w:r>
      <w:r w:rsidRPr="001A04DA">
        <w:rPr>
          <w:rFonts w:ascii="Times New Roman" w:eastAsia="標楷體" w:hAnsi="Times New Roman" w:cs="Times New Roman"/>
          <w:b/>
          <w:snapToGrid w:val="0"/>
          <w:kern w:val="0"/>
          <w:szCs w:val="24"/>
        </w:rPr>
        <w:t>Applicant’s Education</w:t>
      </w:r>
      <w:r w:rsidRPr="001A04DA">
        <w:rPr>
          <w:rFonts w:ascii="Times New Roman" w:eastAsia="標楷體" w:hAnsi="Times New Roman" w:cs="Times New Roman"/>
          <w:b/>
          <w:snapToGrid w:val="0"/>
          <w:kern w:val="0"/>
          <w:szCs w:val="24"/>
          <w:lang w:eastAsia="zh-TW"/>
        </w:rPr>
        <w:t>al</w:t>
      </w:r>
      <w:r w:rsidRPr="001A04DA">
        <w:rPr>
          <w:rFonts w:ascii="Times New Roman" w:eastAsia="標楷體" w:hAnsi="Times New Roman" w:cs="Times New Roman"/>
          <w:b/>
          <w:snapToGrid w:val="0"/>
          <w:kern w:val="0"/>
          <w:szCs w:val="24"/>
        </w:rPr>
        <w:t xml:space="preserve"> Background</w:t>
      </w:r>
    </w:p>
    <w:tbl>
      <w:tblPr>
        <w:tblW w:w="10178"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14"/>
        <w:gridCol w:w="1560"/>
        <w:gridCol w:w="1701"/>
        <w:gridCol w:w="992"/>
        <w:gridCol w:w="2571"/>
        <w:gridCol w:w="770"/>
        <w:gridCol w:w="770"/>
      </w:tblGrid>
      <w:tr w:rsidR="001A04DA" w:rsidRPr="001A04DA" w:rsidTr="007B5288">
        <w:trPr>
          <w:trHeight w:val="513"/>
        </w:trPr>
        <w:tc>
          <w:tcPr>
            <w:tcW w:w="1814" w:type="dxa"/>
            <w:shd w:val="clear" w:color="auto" w:fill="auto"/>
            <w:vAlign w:val="center"/>
          </w:tcPr>
          <w:p w:rsidR="00AD2B1D" w:rsidRPr="001A04DA" w:rsidRDefault="00C87784"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hint="eastAsia"/>
                <w:snapToGrid w:val="0"/>
                <w:kern w:val="0"/>
                <w:sz w:val="22"/>
                <w:lang w:eastAsia="zh-TW"/>
              </w:rPr>
              <w:t>學歷</w:t>
            </w:r>
          </w:p>
          <w:p w:rsidR="00C87784" w:rsidRPr="001A04DA" w:rsidRDefault="00C87784"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hint="eastAsia"/>
                <w:snapToGrid w:val="0"/>
                <w:kern w:val="0"/>
                <w:sz w:val="22"/>
                <w:lang w:eastAsia="zh-TW"/>
              </w:rPr>
              <w:t>A</w:t>
            </w:r>
            <w:r w:rsidRPr="001A04DA">
              <w:rPr>
                <w:rFonts w:ascii="Times New Roman" w:eastAsia="標楷體" w:hAnsi="Times New Roman" w:cs="Times New Roman" w:hint="cs"/>
                <w:snapToGrid w:val="0"/>
                <w:kern w:val="0"/>
                <w:sz w:val="22"/>
              </w:rPr>
              <w:t>c</w:t>
            </w:r>
            <w:r w:rsidRPr="001A04DA">
              <w:rPr>
                <w:rFonts w:ascii="Times New Roman" w:eastAsia="標楷體" w:hAnsi="Times New Roman" w:cs="Times New Roman"/>
                <w:snapToGrid w:val="0"/>
                <w:kern w:val="0"/>
                <w:sz w:val="22"/>
              </w:rPr>
              <w:t>ademic Credentials</w:t>
            </w:r>
          </w:p>
        </w:tc>
        <w:tc>
          <w:tcPr>
            <w:tcW w:w="156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學校名稱</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1A04DA">
              <w:rPr>
                <w:rFonts w:ascii="Times New Roman" w:eastAsia="標楷體" w:hAnsi="Times New Roman" w:cs="Times New Roman"/>
                <w:snapToGrid w:val="0"/>
                <w:kern w:val="0"/>
                <w:sz w:val="20"/>
                <w:szCs w:val="20"/>
              </w:rPr>
              <w:t>Name of School</w:t>
            </w:r>
          </w:p>
        </w:tc>
        <w:tc>
          <w:tcPr>
            <w:tcW w:w="170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學校所在地</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1A04DA">
              <w:rPr>
                <w:rFonts w:ascii="Times New Roman" w:eastAsia="標楷體" w:hAnsi="Times New Roman" w:cs="Times New Roman"/>
                <w:snapToGrid w:val="0"/>
                <w:kern w:val="0"/>
                <w:sz w:val="20"/>
                <w:szCs w:val="20"/>
              </w:rPr>
              <w:t>City and Country</w:t>
            </w:r>
          </w:p>
        </w:tc>
        <w:tc>
          <w:tcPr>
            <w:tcW w:w="992"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學位</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Degree</w:t>
            </w:r>
          </w:p>
        </w:tc>
        <w:tc>
          <w:tcPr>
            <w:tcW w:w="257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修業起迄年月</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1A04DA">
              <w:rPr>
                <w:rFonts w:ascii="Times New Roman" w:eastAsia="標楷體" w:hAnsi="Times New Roman" w:cs="Times New Roman"/>
                <w:snapToGrid w:val="0"/>
                <w:kern w:val="0"/>
                <w:sz w:val="20"/>
                <w:szCs w:val="20"/>
              </w:rPr>
              <w:t>Duration (from M/Y to M/Y)</w:t>
            </w: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主修</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1A04DA">
              <w:rPr>
                <w:rFonts w:ascii="Times New Roman" w:eastAsia="標楷體" w:hAnsi="Times New Roman" w:cs="Times New Roman"/>
                <w:snapToGrid w:val="0"/>
                <w:kern w:val="0"/>
                <w:sz w:val="20"/>
                <w:szCs w:val="20"/>
              </w:rPr>
              <w:t>Major</w:t>
            </w: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副修</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1A04DA">
              <w:rPr>
                <w:rFonts w:ascii="Times New Roman" w:eastAsia="標楷體" w:hAnsi="Times New Roman" w:cs="Times New Roman"/>
                <w:snapToGrid w:val="0"/>
                <w:kern w:val="0"/>
                <w:sz w:val="20"/>
                <w:szCs w:val="20"/>
              </w:rPr>
              <w:t>Minor</w:t>
            </w:r>
          </w:p>
        </w:tc>
      </w:tr>
      <w:tr w:rsidR="001A04DA" w:rsidRPr="001A04DA" w:rsidTr="007B5288">
        <w:trPr>
          <w:trHeight w:val="281"/>
        </w:trPr>
        <w:tc>
          <w:tcPr>
            <w:tcW w:w="1814"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中等學校</w:t>
            </w:r>
          </w:p>
          <w:p w:rsidR="00AD2B1D" w:rsidRPr="001A04DA" w:rsidRDefault="00AD2B1D" w:rsidP="00A26C83">
            <w:pPr>
              <w:autoSpaceDE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Secondary School</w:t>
            </w:r>
          </w:p>
        </w:tc>
        <w:tc>
          <w:tcPr>
            <w:tcW w:w="156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r w:rsidR="001A04DA" w:rsidRPr="001A04DA" w:rsidTr="007B5288">
        <w:trPr>
          <w:trHeight w:val="216"/>
        </w:trPr>
        <w:tc>
          <w:tcPr>
            <w:tcW w:w="1814"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1A04DA">
              <w:rPr>
                <w:rFonts w:ascii="Times New Roman" w:eastAsia="標楷體" w:hAnsi="Times New Roman" w:cs="Times New Roman"/>
                <w:snapToGrid w:val="0"/>
                <w:kern w:val="0"/>
                <w:sz w:val="22"/>
              </w:rPr>
              <w:t>大學部</w:t>
            </w:r>
          </w:p>
          <w:p w:rsidR="00AD2B1D" w:rsidRPr="001A04DA" w:rsidRDefault="00AD2B1D" w:rsidP="00A26C83">
            <w:pPr>
              <w:autoSpaceDE w:val="0"/>
              <w:spacing w:line="240" w:lineRule="exact"/>
              <w:ind w:leftChars="-50" w:left="-120" w:rightChars="-50" w:right="-120"/>
              <w:jc w:val="center"/>
              <w:rPr>
                <w:rFonts w:ascii="Times New Roman" w:eastAsia="標楷體" w:hAnsi="Times New Roman" w:cs="Times New Roman"/>
                <w:snapToGrid w:val="0"/>
                <w:spacing w:val="-6"/>
                <w:kern w:val="0"/>
                <w:sz w:val="20"/>
                <w:szCs w:val="20"/>
              </w:rPr>
            </w:pPr>
            <w:r w:rsidRPr="001A04DA">
              <w:rPr>
                <w:rFonts w:ascii="Times New Roman" w:eastAsia="標楷體" w:hAnsi="Times New Roman" w:cs="Times New Roman"/>
                <w:snapToGrid w:val="0"/>
                <w:spacing w:val="-6"/>
                <w:kern w:val="0"/>
                <w:sz w:val="20"/>
                <w:szCs w:val="20"/>
              </w:rPr>
              <w:t>College or University</w:t>
            </w:r>
          </w:p>
        </w:tc>
        <w:tc>
          <w:tcPr>
            <w:tcW w:w="156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1A04D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bl>
    <w:p w:rsidR="009B0941" w:rsidRPr="001A04DA" w:rsidRDefault="009B0941" w:rsidP="009B0941">
      <w:pPr>
        <w:tabs>
          <w:tab w:val="left" w:pos="567"/>
        </w:tabs>
        <w:spacing w:before="120"/>
        <w:ind w:left="720"/>
        <w:rPr>
          <w:rFonts w:ascii="Times New Roman" w:eastAsia="標楷體" w:hAnsi="Times New Roman" w:cs="Times New Roman"/>
          <w:b/>
          <w:snapToGrid w:val="0"/>
          <w:kern w:val="0"/>
          <w:szCs w:val="24"/>
        </w:rPr>
      </w:pPr>
    </w:p>
    <w:p w:rsidR="00AD2B1D" w:rsidRPr="001A04DA" w:rsidRDefault="00BE08A5" w:rsidP="007B5288">
      <w:pPr>
        <w:numPr>
          <w:ilvl w:val="0"/>
          <w:numId w:val="14"/>
        </w:numPr>
        <w:tabs>
          <w:tab w:val="left" w:pos="567"/>
        </w:tabs>
        <w:spacing w:before="120"/>
        <w:rPr>
          <w:rFonts w:ascii="Times New Roman" w:eastAsia="標楷體" w:hAnsi="Times New Roman" w:cs="Times New Roman"/>
          <w:b/>
          <w:snapToGrid w:val="0"/>
          <w:kern w:val="0"/>
          <w:szCs w:val="24"/>
        </w:rPr>
      </w:pPr>
      <w:r w:rsidRPr="001A04DA">
        <w:rPr>
          <w:rFonts w:ascii="Times New Roman" w:eastAsia="標楷體" w:hAnsi="Times New Roman" w:cs="Times New Roman" w:hint="eastAsia"/>
          <w:b/>
          <w:snapToGrid w:val="0"/>
          <w:kern w:val="0"/>
          <w:szCs w:val="24"/>
        </w:rPr>
        <w:t>華</w:t>
      </w:r>
      <w:r w:rsidR="00AD2B1D" w:rsidRPr="001A04DA">
        <w:rPr>
          <w:rFonts w:ascii="Times New Roman" w:eastAsia="標楷體" w:hAnsi="Times New Roman" w:cs="Times New Roman"/>
          <w:b/>
          <w:snapToGrid w:val="0"/>
          <w:kern w:val="0"/>
          <w:szCs w:val="24"/>
        </w:rPr>
        <w:t>語文程度</w:t>
      </w:r>
      <w:r w:rsidR="00AD2B1D" w:rsidRPr="001A04DA">
        <w:rPr>
          <w:rFonts w:ascii="Times New Roman" w:eastAsia="標楷體" w:hAnsi="Times New Roman" w:cs="Times New Roman"/>
          <w:b/>
          <w:snapToGrid w:val="0"/>
          <w:kern w:val="0"/>
          <w:szCs w:val="24"/>
        </w:rPr>
        <w:t>Chinese proficiency level</w:t>
      </w:r>
    </w:p>
    <w:p w:rsidR="00AD2B1D" w:rsidRPr="001A04DA" w:rsidRDefault="00AD2B1D" w:rsidP="006A6925">
      <w:pPr>
        <w:numPr>
          <w:ilvl w:val="1"/>
          <w:numId w:val="14"/>
        </w:numPr>
        <w:spacing w:after="100" w:afterAutospacing="1" w:line="320" w:lineRule="atLeast"/>
        <w:ind w:left="482" w:hanging="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曾研究</w:t>
      </w:r>
      <w:r w:rsidR="00BE08A5" w:rsidRPr="001A04DA">
        <w:rPr>
          <w:rFonts w:ascii="Times New Roman" w:eastAsia="標楷體" w:hAnsi="Times New Roman" w:cs="Times New Roman" w:hint="eastAsia"/>
          <w:snapToGrid w:val="0"/>
          <w:kern w:val="0"/>
          <w:szCs w:val="24"/>
          <w:lang w:eastAsia="zh-TW"/>
        </w:rPr>
        <w:t>華語文</w:t>
      </w:r>
      <w:r w:rsidRPr="001A04DA">
        <w:rPr>
          <w:rFonts w:ascii="Times New Roman" w:eastAsia="標楷體" w:hAnsi="Times New Roman" w:cs="Times New Roman"/>
          <w:snapToGrid w:val="0"/>
          <w:kern w:val="0"/>
          <w:szCs w:val="24"/>
        </w:rPr>
        <w:t>幾年</w:t>
      </w:r>
      <w:r w:rsidRPr="001A04DA">
        <w:rPr>
          <w:rFonts w:ascii="Times New Roman" w:eastAsia="標楷體" w:hAnsi="Times New Roman" w:cs="Times New Roman"/>
          <w:snapToGrid w:val="0"/>
          <w:kern w:val="0"/>
          <w:szCs w:val="24"/>
        </w:rPr>
        <w:t>How long have you studied Chinese</w:t>
      </w:r>
      <w:r w:rsidRPr="001A04DA">
        <w:rPr>
          <w:rFonts w:ascii="Times New Roman" w:eastAsia="標楷體" w:hAnsi="Times New Roman" w:cs="Times New Roman"/>
          <w:snapToGrid w:val="0"/>
          <w:kern w:val="0"/>
          <w:szCs w:val="24"/>
        </w:rPr>
        <w:t>？</w:t>
      </w:r>
    </w:p>
    <w:p w:rsidR="00AD2B1D" w:rsidRPr="001A04DA" w:rsidRDefault="00AD2B1D" w:rsidP="006A6925">
      <w:pPr>
        <w:numPr>
          <w:ilvl w:val="1"/>
          <w:numId w:val="14"/>
        </w:numPr>
        <w:spacing w:afterLines="100" w:after="240" w:line="320" w:lineRule="atLeast"/>
        <w:ind w:left="482" w:hanging="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在何處受何人指導</w:t>
      </w:r>
      <w:r w:rsidRPr="001A04DA">
        <w:rPr>
          <w:rFonts w:ascii="Times New Roman" w:eastAsia="標楷體" w:hAnsi="Times New Roman" w:cs="Times New Roman"/>
          <w:snapToGrid w:val="0"/>
          <w:kern w:val="0"/>
          <w:szCs w:val="24"/>
        </w:rPr>
        <w:t>Under whose guidance and where?</w:t>
      </w:r>
    </w:p>
    <w:tbl>
      <w:tblPr>
        <w:tblW w:w="0" w:type="auto"/>
        <w:tblInd w:w="-142" w:type="dxa"/>
        <w:tblLook w:val="04A0" w:firstRow="1" w:lastRow="0" w:firstColumn="1" w:lastColumn="0" w:noHBand="0" w:noVBand="1"/>
      </w:tblPr>
      <w:tblGrid>
        <w:gridCol w:w="6030"/>
        <w:gridCol w:w="3976"/>
      </w:tblGrid>
      <w:tr w:rsidR="001A04DA" w:rsidRPr="001A04DA" w:rsidTr="00B43A27">
        <w:trPr>
          <w:trHeight w:val="850"/>
        </w:trPr>
        <w:tc>
          <w:tcPr>
            <w:tcW w:w="6030" w:type="dxa"/>
            <w:shd w:val="clear" w:color="auto" w:fill="auto"/>
          </w:tcPr>
          <w:p w:rsidR="00AD2B1D" w:rsidRPr="001A04DA" w:rsidRDefault="00AD2B1D" w:rsidP="006A6925">
            <w:pPr>
              <w:numPr>
                <w:ilvl w:val="1"/>
                <w:numId w:val="14"/>
              </w:numPr>
              <w:spacing w:line="320" w:lineRule="atLeast"/>
              <w:ind w:left="482" w:hanging="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您是否參加過</w:t>
            </w:r>
            <w:r w:rsidR="00BE08A5" w:rsidRPr="001A04DA">
              <w:rPr>
                <w:rFonts w:ascii="Times New Roman" w:eastAsia="標楷體" w:hAnsi="Times New Roman" w:cs="Times New Roman" w:hint="eastAsia"/>
                <w:snapToGrid w:val="0"/>
                <w:kern w:val="0"/>
                <w:szCs w:val="24"/>
                <w:lang w:eastAsia="zh-TW"/>
              </w:rPr>
              <w:t>華</w:t>
            </w:r>
            <w:r w:rsidRPr="001A04DA">
              <w:rPr>
                <w:rFonts w:ascii="Times New Roman" w:eastAsia="標楷體" w:hAnsi="Times New Roman" w:cs="Times New Roman"/>
                <w:snapToGrid w:val="0"/>
                <w:kern w:val="0"/>
                <w:szCs w:val="24"/>
              </w:rPr>
              <w:t>語文能力測驗</w:t>
            </w:r>
          </w:p>
          <w:p w:rsidR="00AD2B1D" w:rsidRPr="001A04DA" w:rsidRDefault="00AD2B1D" w:rsidP="00C955B4">
            <w:pPr>
              <w:spacing w:line="320" w:lineRule="atLeast"/>
              <w:ind w:left="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 xml:space="preserve">Have you taken any Chinese </w:t>
            </w:r>
            <w:r w:rsidR="00C955B4" w:rsidRPr="001A04DA">
              <w:rPr>
                <w:rFonts w:ascii="Times New Roman" w:eastAsia="標楷體" w:hAnsi="Times New Roman" w:cs="Times New Roman"/>
                <w:snapToGrid w:val="0"/>
                <w:kern w:val="0"/>
                <w:szCs w:val="24"/>
              </w:rPr>
              <w:t>proficiency test</w:t>
            </w:r>
            <w:r w:rsidRPr="001A04DA">
              <w:rPr>
                <w:rFonts w:ascii="Times New Roman" w:eastAsia="標楷體" w:hAnsi="Times New Roman" w:cs="Times New Roman"/>
                <w:snapToGrid w:val="0"/>
                <w:kern w:val="0"/>
                <w:szCs w:val="24"/>
              </w:rPr>
              <w:t>?</w:t>
            </w:r>
          </w:p>
        </w:tc>
        <w:tc>
          <w:tcPr>
            <w:tcW w:w="3976" w:type="dxa"/>
            <w:shd w:val="clear" w:color="auto" w:fill="auto"/>
            <w:vAlign w:val="center"/>
          </w:tcPr>
          <w:p w:rsidR="00AD2B1D" w:rsidRPr="001A04DA" w:rsidRDefault="00AA3888" w:rsidP="00DB028D">
            <w:pPr>
              <w:spacing w:after="100" w:afterAutospacing="1" w:line="320" w:lineRule="atLeast"/>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lang w:eastAsia="zh-TW"/>
              </w:rPr>
              <w:t xml:space="preserve"> </w:t>
            </w:r>
            <w:r w:rsidR="00AD2B1D" w:rsidRPr="001A04DA">
              <w:rPr>
                <w:rFonts w:ascii="Times New Roman" w:eastAsia="標楷體" w:hAnsi="Times New Roman" w:cs="Times New Roman"/>
                <w:snapToGrid w:val="0"/>
                <w:kern w:val="0"/>
                <w:szCs w:val="24"/>
                <w:lang w:eastAsia="zh-TW"/>
              </w:rPr>
              <w:t>是</w:t>
            </w:r>
            <w:r w:rsidR="00AD2B1D" w:rsidRPr="001A04DA">
              <w:rPr>
                <w:rFonts w:ascii="Times New Roman" w:eastAsia="標楷體" w:hAnsi="Times New Roman" w:cs="Times New Roman"/>
                <w:snapToGrid w:val="0"/>
                <w:kern w:val="0"/>
                <w:szCs w:val="24"/>
                <w:lang w:eastAsia="zh-TW"/>
              </w:rPr>
              <w:t xml:space="preserve"> Yes</w:t>
            </w:r>
            <w:r w:rsidRPr="001A04DA">
              <w:rPr>
                <w:rFonts w:ascii="Times New Roman" w:eastAsia="標楷體" w:hAnsi="Times New Roman" w:cs="Times New Roman"/>
                <w:snapToGrid w:val="0"/>
                <w:kern w:val="0"/>
                <w:szCs w:val="24"/>
                <w:lang w:eastAsia="zh-TW"/>
              </w:rPr>
              <w:t xml:space="preserve">  </w:t>
            </w: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lang w:eastAsia="zh-TW"/>
              </w:rPr>
              <w:t xml:space="preserve"> </w:t>
            </w:r>
            <w:r w:rsidR="00AD2B1D" w:rsidRPr="001A04DA">
              <w:rPr>
                <w:rFonts w:ascii="Times New Roman" w:eastAsia="標楷體" w:hAnsi="Times New Roman" w:cs="Times New Roman"/>
                <w:snapToGrid w:val="0"/>
                <w:kern w:val="0"/>
                <w:szCs w:val="24"/>
                <w:lang w:eastAsia="zh-TW"/>
              </w:rPr>
              <w:t>否</w:t>
            </w:r>
            <w:r w:rsidR="00AD2B1D" w:rsidRPr="001A04DA">
              <w:rPr>
                <w:rFonts w:ascii="Times New Roman" w:eastAsia="標楷體" w:hAnsi="Times New Roman" w:cs="Times New Roman"/>
                <w:snapToGrid w:val="0"/>
                <w:kern w:val="0"/>
                <w:szCs w:val="24"/>
                <w:lang w:eastAsia="zh-TW"/>
              </w:rPr>
              <w:t xml:space="preserve"> No</w:t>
            </w:r>
          </w:p>
        </w:tc>
      </w:tr>
      <w:tr w:rsidR="001A04DA" w:rsidRPr="001A04DA" w:rsidTr="00B43A27">
        <w:trPr>
          <w:trHeight w:val="850"/>
        </w:trPr>
        <w:tc>
          <w:tcPr>
            <w:tcW w:w="6030" w:type="dxa"/>
            <w:shd w:val="clear" w:color="auto" w:fill="auto"/>
          </w:tcPr>
          <w:p w:rsidR="007B2F08" w:rsidRPr="001A04DA" w:rsidRDefault="007B2F08" w:rsidP="007B2F08">
            <w:pPr>
              <w:spacing w:line="320" w:lineRule="atLeast"/>
              <w:ind w:left="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lang w:eastAsia="zh-TW"/>
              </w:rPr>
              <w:t>華語能力檢測名稱</w:t>
            </w:r>
          </w:p>
          <w:p w:rsidR="00AD2B1D" w:rsidRPr="001A04DA" w:rsidRDefault="007B2F08" w:rsidP="007B2F08">
            <w:pPr>
              <w:spacing w:line="320" w:lineRule="atLeast"/>
              <w:ind w:left="482"/>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 xml:space="preserve">Name of the Chinese proficiency test </w:t>
            </w:r>
            <w:r w:rsidRPr="001A04DA">
              <w:rPr>
                <w:rFonts w:ascii="Times New Roman" w:eastAsia="標楷體" w:hAnsi="Times New Roman" w:cs="Times New Roman"/>
                <w:snapToGrid w:val="0"/>
                <w:kern w:val="0"/>
                <w:szCs w:val="24"/>
                <w:u w:val="single"/>
              </w:rPr>
              <w:t xml:space="preserve">              </w:t>
            </w:r>
          </w:p>
        </w:tc>
        <w:tc>
          <w:tcPr>
            <w:tcW w:w="3976" w:type="dxa"/>
            <w:shd w:val="clear" w:color="auto" w:fill="auto"/>
          </w:tcPr>
          <w:p w:rsidR="00AD2B1D" w:rsidRPr="001A04DA" w:rsidRDefault="00AD2B1D" w:rsidP="00DB028D">
            <w:pPr>
              <w:spacing w:line="320" w:lineRule="atLeast"/>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分數</w:t>
            </w:r>
            <w:r w:rsidRPr="001A04DA">
              <w:rPr>
                <w:rFonts w:ascii="Times New Roman" w:eastAsia="標楷體" w:hAnsi="Times New Roman" w:cs="Times New Roman"/>
                <w:snapToGrid w:val="0"/>
                <w:kern w:val="0"/>
                <w:szCs w:val="24"/>
              </w:rPr>
              <w:t xml:space="preserve"> / Score</w:t>
            </w:r>
          </w:p>
          <w:p w:rsidR="00AD2B1D" w:rsidRPr="001A04DA" w:rsidRDefault="00AD2B1D" w:rsidP="00DB028D">
            <w:pPr>
              <w:spacing w:line="320" w:lineRule="atLeast"/>
              <w:rPr>
                <w:rFonts w:ascii="Times New Roman" w:eastAsia="標楷體" w:hAnsi="Times New Roman" w:cs="Times New Roman"/>
                <w:snapToGrid w:val="0"/>
                <w:kern w:val="0"/>
                <w:szCs w:val="24"/>
                <w:u w:val="single"/>
              </w:rPr>
            </w:pPr>
            <w:r w:rsidRPr="001A04DA">
              <w:rPr>
                <w:rFonts w:ascii="Times New Roman" w:eastAsia="標楷體" w:hAnsi="Times New Roman" w:cs="Times New Roman"/>
                <w:snapToGrid w:val="0"/>
                <w:kern w:val="0"/>
                <w:szCs w:val="24"/>
              </w:rPr>
              <w:t xml:space="preserve">             </w:t>
            </w:r>
            <w:r w:rsidRPr="001A04DA">
              <w:rPr>
                <w:rFonts w:ascii="Times New Roman" w:eastAsia="標楷體" w:hAnsi="Times New Roman" w:cs="Times New Roman"/>
                <w:snapToGrid w:val="0"/>
                <w:kern w:val="0"/>
                <w:szCs w:val="24"/>
                <w:u w:val="single"/>
              </w:rPr>
              <w:t xml:space="preserve">                   </w:t>
            </w:r>
          </w:p>
        </w:tc>
      </w:tr>
    </w:tbl>
    <w:p w:rsidR="00AD2B1D" w:rsidRPr="001A04DA" w:rsidRDefault="00BE08A5" w:rsidP="006A6925">
      <w:pPr>
        <w:numPr>
          <w:ilvl w:val="1"/>
          <w:numId w:val="14"/>
        </w:numPr>
        <w:spacing w:line="320" w:lineRule="atLeast"/>
        <w:ind w:left="482" w:hanging="482"/>
        <w:rPr>
          <w:rFonts w:ascii="Times New Roman" w:eastAsia="標楷體" w:hAnsi="Times New Roman" w:cs="Times New Roman"/>
          <w:snapToGrid w:val="0"/>
          <w:kern w:val="0"/>
          <w:szCs w:val="24"/>
          <w:lang w:eastAsia="zh-TW"/>
        </w:rPr>
      </w:pPr>
      <w:r w:rsidRPr="001A04DA">
        <w:rPr>
          <w:rFonts w:ascii="Times New Roman" w:eastAsia="標楷體" w:hAnsi="Times New Roman" w:cs="Times New Roman" w:hint="eastAsia"/>
          <w:snapToGrid w:val="0"/>
          <w:kern w:val="0"/>
          <w:szCs w:val="24"/>
          <w:lang w:eastAsia="zh-TW"/>
        </w:rPr>
        <w:t>華</w:t>
      </w:r>
      <w:r w:rsidR="00AD2B1D" w:rsidRPr="001A04DA">
        <w:rPr>
          <w:rFonts w:ascii="Times New Roman" w:eastAsia="標楷體" w:hAnsi="Times New Roman" w:cs="Times New Roman"/>
          <w:snapToGrid w:val="0"/>
          <w:kern w:val="0"/>
          <w:szCs w:val="24"/>
        </w:rPr>
        <w:t>語文程度</w:t>
      </w:r>
      <w:r w:rsidR="00AD2B1D" w:rsidRPr="001A04DA">
        <w:rPr>
          <w:rFonts w:ascii="Times New Roman" w:eastAsia="標楷體" w:hAnsi="Times New Roman" w:cs="Times New Roman"/>
          <w:snapToGrid w:val="0"/>
          <w:kern w:val="0"/>
          <w:szCs w:val="24"/>
        </w:rPr>
        <w:t>Chinese proficiency level</w:t>
      </w:r>
      <w:r w:rsidR="00AD2B1D" w:rsidRPr="001A04DA">
        <w:rPr>
          <w:rFonts w:ascii="Times New Roman" w:eastAsia="標楷體" w:hAnsi="Times New Roman" w:cs="Times New Roman"/>
          <w:snapToGrid w:val="0"/>
          <w:kern w:val="0"/>
          <w:szCs w:val="24"/>
        </w:rPr>
        <w:t>：</w:t>
      </w:r>
    </w:p>
    <w:tbl>
      <w:tblPr>
        <w:tblW w:w="0" w:type="auto"/>
        <w:tblInd w:w="468" w:type="dxa"/>
        <w:tblLayout w:type="fixed"/>
        <w:tblLook w:val="0000" w:firstRow="0" w:lastRow="0" w:firstColumn="0" w:lastColumn="0" w:noHBand="0" w:noVBand="0"/>
      </w:tblPr>
      <w:tblGrid>
        <w:gridCol w:w="354"/>
        <w:gridCol w:w="1326"/>
        <w:gridCol w:w="1890"/>
        <w:gridCol w:w="1470"/>
        <w:gridCol w:w="2040"/>
        <w:gridCol w:w="2160"/>
      </w:tblGrid>
      <w:tr w:rsidR="001A04DA" w:rsidRPr="001A04DA" w:rsidTr="00A26C83">
        <w:trPr>
          <w:trHeight w:val="80"/>
        </w:trPr>
        <w:tc>
          <w:tcPr>
            <w:tcW w:w="354" w:type="dxa"/>
            <w:shd w:val="clear" w:color="auto" w:fill="auto"/>
          </w:tcPr>
          <w:p w:rsidR="00AD2B1D" w:rsidRPr="001A04D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聽</w:t>
            </w:r>
          </w:p>
        </w:tc>
        <w:tc>
          <w:tcPr>
            <w:tcW w:w="1326" w:type="dxa"/>
            <w:shd w:val="clear" w:color="auto" w:fill="auto"/>
          </w:tcPr>
          <w:p w:rsidR="00AD2B1D" w:rsidRPr="001A04D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Listening</w:t>
            </w:r>
          </w:p>
        </w:tc>
        <w:tc>
          <w:tcPr>
            <w:tcW w:w="1890" w:type="dxa"/>
            <w:shd w:val="clear" w:color="auto" w:fill="auto"/>
          </w:tcPr>
          <w:p w:rsidR="00AD2B1D" w:rsidRPr="001A04D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優</w:t>
            </w:r>
            <w:r w:rsidR="00AD2B1D" w:rsidRPr="001A04D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佳</w:t>
            </w:r>
            <w:r w:rsidR="00AD2B1D" w:rsidRPr="001A04DA">
              <w:rPr>
                <w:rFonts w:ascii="Times New Roman" w:eastAsia="標楷體" w:hAnsi="Times New Roman"/>
                <w:snapToGrid w:val="0"/>
                <w:kern w:val="0"/>
                <w:sz w:val="24"/>
                <w:szCs w:val="24"/>
              </w:rPr>
              <w:t>Good</w:t>
            </w:r>
          </w:p>
        </w:tc>
        <w:tc>
          <w:tcPr>
            <w:tcW w:w="204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尚可</w:t>
            </w:r>
            <w:r w:rsidR="00AD2B1D" w:rsidRPr="001A04DA">
              <w:rPr>
                <w:rFonts w:ascii="Times New Roman" w:eastAsia="標楷體" w:hAnsi="Times New Roman"/>
                <w:snapToGrid w:val="0"/>
                <w:kern w:val="0"/>
                <w:sz w:val="24"/>
                <w:szCs w:val="24"/>
              </w:rPr>
              <w:t>Average</w:t>
            </w:r>
          </w:p>
        </w:tc>
        <w:tc>
          <w:tcPr>
            <w:tcW w:w="216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差</w:t>
            </w:r>
            <w:r w:rsidR="00AD2B1D" w:rsidRPr="001A04DA">
              <w:rPr>
                <w:rFonts w:ascii="Times New Roman" w:eastAsia="標楷體" w:hAnsi="Times New Roman"/>
                <w:snapToGrid w:val="0"/>
                <w:kern w:val="0"/>
                <w:sz w:val="24"/>
                <w:szCs w:val="24"/>
              </w:rPr>
              <w:t>Poor</w:t>
            </w:r>
          </w:p>
        </w:tc>
      </w:tr>
      <w:tr w:rsidR="001A04DA" w:rsidRPr="001A04DA" w:rsidTr="00A26C83">
        <w:trPr>
          <w:trHeight w:val="130"/>
        </w:trPr>
        <w:tc>
          <w:tcPr>
            <w:tcW w:w="354" w:type="dxa"/>
            <w:shd w:val="clear" w:color="auto" w:fill="auto"/>
          </w:tcPr>
          <w:p w:rsidR="00AD2B1D" w:rsidRPr="001A04D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說</w:t>
            </w:r>
          </w:p>
        </w:tc>
        <w:tc>
          <w:tcPr>
            <w:tcW w:w="1326" w:type="dxa"/>
            <w:shd w:val="clear" w:color="auto" w:fill="auto"/>
          </w:tcPr>
          <w:p w:rsidR="00AD2B1D" w:rsidRPr="001A04D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Speaking</w:t>
            </w:r>
          </w:p>
        </w:tc>
        <w:tc>
          <w:tcPr>
            <w:tcW w:w="1890" w:type="dxa"/>
            <w:shd w:val="clear" w:color="auto" w:fill="auto"/>
          </w:tcPr>
          <w:p w:rsidR="00AD2B1D" w:rsidRPr="001A04D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優</w:t>
            </w:r>
            <w:r w:rsidR="00AD2B1D" w:rsidRPr="001A04D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佳</w:t>
            </w:r>
            <w:r w:rsidR="00AD2B1D" w:rsidRPr="001A04DA">
              <w:rPr>
                <w:rFonts w:ascii="Times New Roman" w:eastAsia="標楷體" w:hAnsi="Times New Roman"/>
                <w:snapToGrid w:val="0"/>
                <w:kern w:val="0"/>
                <w:sz w:val="24"/>
                <w:szCs w:val="24"/>
              </w:rPr>
              <w:t>Good</w:t>
            </w:r>
          </w:p>
        </w:tc>
        <w:tc>
          <w:tcPr>
            <w:tcW w:w="204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尚可</w:t>
            </w:r>
            <w:r w:rsidR="00AD2B1D" w:rsidRPr="001A04DA">
              <w:rPr>
                <w:rFonts w:ascii="Times New Roman" w:eastAsia="標楷體" w:hAnsi="Times New Roman"/>
                <w:snapToGrid w:val="0"/>
                <w:kern w:val="0"/>
                <w:sz w:val="24"/>
                <w:szCs w:val="24"/>
              </w:rPr>
              <w:t>Average</w:t>
            </w:r>
          </w:p>
        </w:tc>
        <w:tc>
          <w:tcPr>
            <w:tcW w:w="216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差</w:t>
            </w:r>
            <w:r w:rsidR="00AD2B1D" w:rsidRPr="001A04DA">
              <w:rPr>
                <w:rFonts w:ascii="Times New Roman" w:eastAsia="標楷體" w:hAnsi="Times New Roman"/>
                <w:snapToGrid w:val="0"/>
                <w:kern w:val="0"/>
                <w:sz w:val="24"/>
                <w:szCs w:val="24"/>
              </w:rPr>
              <w:t>Poor</w:t>
            </w:r>
          </w:p>
        </w:tc>
      </w:tr>
      <w:tr w:rsidR="001A04DA" w:rsidRPr="001A04DA" w:rsidTr="00A26C83">
        <w:trPr>
          <w:trHeight w:val="120"/>
        </w:trPr>
        <w:tc>
          <w:tcPr>
            <w:tcW w:w="354" w:type="dxa"/>
            <w:shd w:val="clear" w:color="auto" w:fill="auto"/>
          </w:tcPr>
          <w:p w:rsidR="00AD2B1D" w:rsidRPr="001A04D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讀</w:t>
            </w:r>
          </w:p>
        </w:tc>
        <w:tc>
          <w:tcPr>
            <w:tcW w:w="1326" w:type="dxa"/>
            <w:shd w:val="clear" w:color="auto" w:fill="auto"/>
          </w:tcPr>
          <w:p w:rsidR="00AD2B1D" w:rsidRPr="001A04D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Reading</w:t>
            </w:r>
          </w:p>
        </w:tc>
        <w:tc>
          <w:tcPr>
            <w:tcW w:w="1890" w:type="dxa"/>
            <w:shd w:val="clear" w:color="auto" w:fill="auto"/>
          </w:tcPr>
          <w:p w:rsidR="00AD2B1D" w:rsidRPr="001A04D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優</w:t>
            </w:r>
            <w:r w:rsidR="00AD2B1D" w:rsidRPr="001A04D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佳</w:t>
            </w:r>
            <w:r w:rsidR="00AD2B1D" w:rsidRPr="001A04DA">
              <w:rPr>
                <w:rFonts w:ascii="Times New Roman" w:eastAsia="標楷體" w:hAnsi="Times New Roman"/>
                <w:snapToGrid w:val="0"/>
                <w:kern w:val="0"/>
                <w:sz w:val="24"/>
                <w:szCs w:val="24"/>
              </w:rPr>
              <w:t>Good</w:t>
            </w:r>
          </w:p>
        </w:tc>
        <w:tc>
          <w:tcPr>
            <w:tcW w:w="204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尚可</w:t>
            </w:r>
            <w:r w:rsidR="00AD2B1D" w:rsidRPr="001A04DA">
              <w:rPr>
                <w:rFonts w:ascii="Times New Roman" w:eastAsia="標楷體" w:hAnsi="Times New Roman"/>
                <w:snapToGrid w:val="0"/>
                <w:kern w:val="0"/>
                <w:sz w:val="24"/>
                <w:szCs w:val="24"/>
              </w:rPr>
              <w:t>Average</w:t>
            </w:r>
          </w:p>
        </w:tc>
        <w:tc>
          <w:tcPr>
            <w:tcW w:w="216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差</w:t>
            </w:r>
            <w:r w:rsidR="00AD2B1D" w:rsidRPr="001A04DA">
              <w:rPr>
                <w:rFonts w:ascii="Times New Roman" w:eastAsia="標楷體" w:hAnsi="Times New Roman"/>
                <w:snapToGrid w:val="0"/>
                <w:kern w:val="0"/>
                <w:sz w:val="24"/>
                <w:szCs w:val="24"/>
              </w:rPr>
              <w:t>Poor</w:t>
            </w:r>
          </w:p>
        </w:tc>
      </w:tr>
      <w:tr w:rsidR="001A04DA" w:rsidRPr="001A04DA" w:rsidTr="00A26C83">
        <w:trPr>
          <w:trHeight w:val="510"/>
        </w:trPr>
        <w:tc>
          <w:tcPr>
            <w:tcW w:w="354" w:type="dxa"/>
            <w:shd w:val="clear" w:color="auto" w:fill="auto"/>
          </w:tcPr>
          <w:p w:rsidR="00AD2B1D" w:rsidRPr="001A04D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寫</w:t>
            </w:r>
          </w:p>
        </w:tc>
        <w:tc>
          <w:tcPr>
            <w:tcW w:w="1326" w:type="dxa"/>
            <w:shd w:val="clear" w:color="auto" w:fill="auto"/>
          </w:tcPr>
          <w:p w:rsidR="00AD2B1D" w:rsidRPr="001A04D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Writing</w:t>
            </w:r>
          </w:p>
        </w:tc>
        <w:tc>
          <w:tcPr>
            <w:tcW w:w="1890" w:type="dxa"/>
            <w:shd w:val="clear" w:color="auto" w:fill="auto"/>
          </w:tcPr>
          <w:p w:rsidR="00AD2B1D" w:rsidRPr="001A04D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優</w:t>
            </w:r>
            <w:r w:rsidR="00AD2B1D" w:rsidRPr="001A04D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佳</w:t>
            </w:r>
            <w:r w:rsidR="00AD2B1D" w:rsidRPr="001A04DA">
              <w:rPr>
                <w:rFonts w:ascii="Times New Roman" w:eastAsia="標楷體" w:hAnsi="Times New Roman"/>
                <w:snapToGrid w:val="0"/>
                <w:kern w:val="0"/>
                <w:sz w:val="24"/>
                <w:szCs w:val="24"/>
              </w:rPr>
              <w:t>Good</w:t>
            </w:r>
          </w:p>
        </w:tc>
        <w:tc>
          <w:tcPr>
            <w:tcW w:w="204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尚可</w:t>
            </w:r>
            <w:r w:rsidR="00AD2B1D" w:rsidRPr="001A04DA">
              <w:rPr>
                <w:rFonts w:ascii="Times New Roman" w:eastAsia="標楷體" w:hAnsi="Times New Roman"/>
                <w:snapToGrid w:val="0"/>
                <w:kern w:val="0"/>
                <w:sz w:val="24"/>
                <w:szCs w:val="24"/>
              </w:rPr>
              <w:t>Average</w:t>
            </w:r>
          </w:p>
        </w:tc>
        <w:tc>
          <w:tcPr>
            <w:tcW w:w="2160" w:type="dxa"/>
            <w:shd w:val="clear" w:color="auto" w:fill="auto"/>
          </w:tcPr>
          <w:p w:rsidR="00AD2B1D" w:rsidRPr="001A04D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1A04DA">
              <w:rPr>
                <w:rFonts w:ascii="Times New Roman" w:eastAsia="標楷體" w:hAnsi="Times New Roman"/>
                <w:snapToGrid w:val="0"/>
                <w:kern w:val="0"/>
                <w:sz w:val="22"/>
              </w:rPr>
              <w:sym w:font="Wingdings 2" w:char="F0A3"/>
            </w:r>
            <w:r w:rsidR="00AD2B1D" w:rsidRPr="001A04DA">
              <w:rPr>
                <w:rFonts w:ascii="Times New Roman" w:eastAsia="標楷體" w:hAnsi="Times New Roman"/>
                <w:snapToGrid w:val="0"/>
                <w:kern w:val="0"/>
                <w:sz w:val="24"/>
                <w:szCs w:val="24"/>
              </w:rPr>
              <w:t>差</w:t>
            </w:r>
            <w:r w:rsidR="00AD2B1D" w:rsidRPr="001A04DA">
              <w:rPr>
                <w:rFonts w:ascii="Times New Roman" w:eastAsia="標楷體" w:hAnsi="Times New Roman"/>
                <w:snapToGrid w:val="0"/>
                <w:kern w:val="0"/>
                <w:sz w:val="24"/>
                <w:szCs w:val="24"/>
              </w:rPr>
              <w:t>Poor</w:t>
            </w:r>
          </w:p>
        </w:tc>
      </w:tr>
    </w:tbl>
    <w:p w:rsidR="00AD2B1D" w:rsidRPr="001A04DA" w:rsidRDefault="00AD2B1D" w:rsidP="00F95440">
      <w:pPr>
        <w:numPr>
          <w:ilvl w:val="0"/>
          <w:numId w:val="14"/>
        </w:numPr>
        <w:tabs>
          <w:tab w:val="left" w:pos="567"/>
        </w:tabs>
        <w:spacing w:before="48"/>
        <w:rPr>
          <w:rFonts w:ascii="Times New Roman" w:eastAsia="標楷體" w:hAnsi="Times New Roman" w:cs="Times New Roman"/>
          <w:b/>
          <w:snapToGrid w:val="0"/>
          <w:kern w:val="0"/>
          <w:szCs w:val="24"/>
        </w:rPr>
      </w:pPr>
      <w:r w:rsidRPr="001A04DA">
        <w:rPr>
          <w:rFonts w:ascii="Times New Roman" w:eastAsia="標楷體" w:hAnsi="Times New Roman" w:cs="Times New Roman"/>
          <w:b/>
          <w:snapToGrid w:val="0"/>
          <w:kern w:val="0"/>
          <w:szCs w:val="24"/>
        </w:rPr>
        <w:t>其他</w:t>
      </w:r>
    </w:p>
    <w:p w:rsidR="00AD2B1D" w:rsidRPr="001A04DA" w:rsidRDefault="00AD2B1D" w:rsidP="006A6925">
      <w:pPr>
        <w:pStyle w:val="ae"/>
        <w:numPr>
          <w:ilvl w:val="0"/>
          <w:numId w:val="21"/>
        </w:numPr>
        <w:tabs>
          <w:tab w:val="clear" w:pos="4153"/>
          <w:tab w:val="clear" w:pos="8306"/>
        </w:tabs>
        <w:snapToGrid/>
        <w:spacing w:line="400" w:lineRule="exact"/>
        <w:rPr>
          <w:rFonts w:ascii="Times New Roman" w:eastAsia="標楷體" w:hAnsi="Times New Roman"/>
          <w:snapToGrid w:val="0"/>
          <w:kern w:val="0"/>
          <w:sz w:val="24"/>
          <w:szCs w:val="24"/>
          <w:lang w:eastAsia="zh-TW"/>
        </w:rPr>
      </w:pPr>
      <w:r w:rsidRPr="001A04DA">
        <w:rPr>
          <w:rFonts w:ascii="Times New Roman" w:eastAsia="標楷體" w:hAnsi="Times New Roman"/>
          <w:snapToGrid w:val="0"/>
          <w:kern w:val="0"/>
          <w:sz w:val="24"/>
          <w:szCs w:val="24"/>
        </w:rPr>
        <w:t>敘明在臺期間各項經費來源</w:t>
      </w:r>
      <w:r w:rsidRPr="001A04DA">
        <w:rPr>
          <w:rFonts w:ascii="Times New Roman" w:eastAsia="標楷體" w:hAnsi="Times New Roman"/>
          <w:snapToGrid w:val="0"/>
          <w:kern w:val="0"/>
          <w:szCs w:val="24"/>
        </w:rPr>
        <w:t>State your plans for financing your education in the Republic of China.</w:t>
      </w:r>
    </w:p>
    <w:p w:rsidR="00AD2B1D" w:rsidRPr="001A04DA" w:rsidRDefault="00AA3888" w:rsidP="00DB028D">
      <w:pPr>
        <w:spacing w:line="400" w:lineRule="exact"/>
        <w:ind w:firstLine="200"/>
        <w:rPr>
          <w:rFonts w:ascii="Times New Roman" w:eastAsia="標楷體" w:hAnsi="Times New Roman" w:cs="Times New Roman"/>
          <w:snapToGrid w:val="0"/>
          <w:kern w:val="0"/>
          <w:szCs w:val="24"/>
          <w:u w:val="single"/>
          <w:lang w:eastAsia="zh-TW"/>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rPr>
        <w:t>個人儲蓄</w:t>
      </w:r>
      <w:r w:rsidR="00AD2B1D" w:rsidRPr="001A04DA">
        <w:rPr>
          <w:rFonts w:ascii="Times New Roman" w:eastAsia="標楷體" w:hAnsi="Times New Roman" w:cs="Times New Roman"/>
          <w:snapToGrid w:val="0"/>
          <w:kern w:val="0"/>
          <w:szCs w:val="24"/>
          <w:u w:val="single"/>
        </w:rPr>
        <w:t xml:space="preserve">                             </w:t>
      </w:r>
      <w:r w:rsidR="00AD2B1D" w:rsidRPr="001A04DA">
        <w:rPr>
          <w:rFonts w:ascii="Times New Roman" w:eastAsia="標楷體" w:hAnsi="Times New Roman" w:cs="Times New Roman"/>
          <w:snapToGrid w:val="0"/>
          <w:kern w:val="0"/>
          <w:szCs w:val="24"/>
        </w:rPr>
        <w:t xml:space="preserve">    </w:t>
      </w: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rPr>
        <w:t>父母支援</w:t>
      </w:r>
      <w:r w:rsidR="00AD2B1D" w:rsidRPr="001A04DA">
        <w:rPr>
          <w:rFonts w:ascii="Times New Roman" w:eastAsia="標楷體" w:hAnsi="Times New Roman" w:cs="Times New Roman"/>
          <w:snapToGrid w:val="0"/>
          <w:kern w:val="0"/>
          <w:szCs w:val="24"/>
          <w:u w:val="single"/>
        </w:rPr>
        <w:t xml:space="preserve">                              </w:t>
      </w:r>
    </w:p>
    <w:p w:rsidR="00AD2B1D" w:rsidRPr="001A04DA" w:rsidRDefault="00AD2B1D" w:rsidP="00DB028D">
      <w:pPr>
        <w:spacing w:line="400" w:lineRule="exact"/>
        <w:ind w:firstLine="200"/>
        <w:rPr>
          <w:rFonts w:ascii="Times New Roman" w:eastAsia="標楷體" w:hAnsi="Times New Roman" w:cs="Times New Roman"/>
          <w:snapToGrid w:val="0"/>
          <w:kern w:val="0"/>
          <w:szCs w:val="24"/>
        </w:rPr>
      </w:pPr>
      <w:r w:rsidRPr="001A04DA">
        <w:rPr>
          <w:rFonts w:ascii="Times New Roman" w:eastAsia="標楷體" w:hAnsi="Times New Roman" w:cs="Times New Roman"/>
          <w:snapToGrid w:val="0"/>
          <w:kern w:val="0"/>
          <w:szCs w:val="24"/>
        </w:rPr>
        <w:t xml:space="preserve">  </w:t>
      </w:r>
      <w:r w:rsidRPr="001A04DA">
        <w:rPr>
          <w:rFonts w:ascii="Times New Roman" w:eastAsia="標楷體" w:hAnsi="Times New Roman" w:cs="Times New Roman"/>
          <w:snapToGrid w:val="0"/>
          <w:kern w:val="0"/>
          <w:sz w:val="22"/>
          <w:szCs w:val="24"/>
        </w:rPr>
        <w:t xml:space="preserve">Personal Savings </w:t>
      </w:r>
      <w:r w:rsidRPr="001A04DA">
        <w:rPr>
          <w:rFonts w:ascii="Times New Roman" w:eastAsia="標楷體" w:hAnsi="Times New Roman" w:cs="Times New Roman"/>
          <w:snapToGrid w:val="0"/>
          <w:kern w:val="0"/>
          <w:sz w:val="20"/>
          <w:szCs w:val="24"/>
        </w:rPr>
        <w:t>(</w:t>
      </w:r>
      <w:r w:rsidRPr="001A04DA">
        <w:rPr>
          <w:rFonts w:ascii="Times New Roman" w:eastAsia="標楷體" w:hAnsi="Times New Roman" w:cs="Times New Roman"/>
          <w:snapToGrid w:val="0"/>
          <w:kern w:val="0"/>
          <w:sz w:val="20"/>
          <w:szCs w:val="24"/>
        </w:rPr>
        <w:t>金額</w:t>
      </w:r>
      <w:r w:rsidRPr="001A04DA">
        <w:rPr>
          <w:rFonts w:ascii="Times New Roman" w:eastAsia="標楷體" w:hAnsi="Times New Roman" w:cs="Times New Roman"/>
          <w:snapToGrid w:val="0"/>
          <w:kern w:val="0"/>
          <w:sz w:val="20"/>
          <w:szCs w:val="24"/>
        </w:rPr>
        <w:t xml:space="preserve">Amount in </w:t>
      </w:r>
      <w:r w:rsidRPr="001A04DA">
        <w:rPr>
          <w:rFonts w:ascii="Times New Roman" w:eastAsia="標楷體" w:hAnsi="Times New Roman" w:cs="Times New Roman"/>
          <w:snapToGrid w:val="0"/>
          <w:kern w:val="0"/>
          <w:sz w:val="20"/>
          <w:szCs w:val="24"/>
          <w:lang w:eastAsia="zh-TW"/>
        </w:rPr>
        <w:t xml:space="preserve">US </w:t>
      </w:r>
      <w:r w:rsidRPr="001A04DA">
        <w:rPr>
          <w:rFonts w:ascii="Times New Roman" w:eastAsia="標楷體" w:hAnsi="Times New Roman" w:cs="Times New Roman"/>
          <w:snapToGrid w:val="0"/>
          <w:kern w:val="0"/>
          <w:sz w:val="20"/>
          <w:szCs w:val="24"/>
        </w:rPr>
        <w:t>Dollars</w:t>
      </w:r>
      <w:r w:rsidRPr="001A04DA">
        <w:rPr>
          <w:rFonts w:ascii="Times New Roman" w:eastAsia="標楷體" w:hAnsi="Times New Roman" w:cs="Times New Roman"/>
          <w:snapToGrid w:val="0"/>
          <w:kern w:val="0"/>
          <w:sz w:val="22"/>
          <w:szCs w:val="24"/>
        </w:rPr>
        <w:t xml:space="preserve">)        </w:t>
      </w:r>
      <w:r w:rsidRPr="001A04DA">
        <w:rPr>
          <w:rFonts w:ascii="Times New Roman" w:eastAsia="標楷體" w:hAnsi="Times New Roman" w:cs="Times New Roman"/>
          <w:snapToGrid w:val="0"/>
          <w:kern w:val="0"/>
          <w:sz w:val="22"/>
          <w:szCs w:val="24"/>
          <w:lang w:eastAsia="zh-TW"/>
        </w:rPr>
        <w:t xml:space="preserve"> </w:t>
      </w:r>
      <w:r w:rsidRPr="001A04DA">
        <w:rPr>
          <w:rFonts w:ascii="Times New Roman" w:eastAsia="標楷體" w:hAnsi="Times New Roman" w:cs="Times New Roman"/>
          <w:snapToGrid w:val="0"/>
          <w:kern w:val="0"/>
          <w:sz w:val="22"/>
          <w:szCs w:val="24"/>
        </w:rPr>
        <w:t xml:space="preserve">Parent Supports </w:t>
      </w:r>
      <w:r w:rsidRPr="001A04DA">
        <w:rPr>
          <w:rFonts w:ascii="Times New Roman" w:eastAsia="標楷體" w:hAnsi="Times New Roman" w:cs="Times New Roman"/>
          <w:snapToGrid w:val="0"/>
          <w:kern w:val="0"/>
          <w:sz w:val="20"/>
          <w:szCs w:val="24"/>
        </w:rPr>
        <w:t>(</w:t>
      </w:r>
      <w:r w:rsidRPr="001A04DA">
        <w:rPr>
          <w:rFonts w:ascii="Times New Roman" w:eastAsia="標楷體" w:hAnsi="Times New Roman" w:cs="Times New Roman"/>
          <w:snapToGrid w:val="0"/>
          <w:kern w:val="0"/>
          <w:sz w:val="20"/>
          <w:szCs w:val="24"/>
        </w:rPr>
        <w:t>金額</w:t>
      </w:r>
      <w:r w:rsidRPr="001A04DA">
        <w:rPr>
          <w:rFonts w:ascii="Times New Roman" w:eastAsia="標楷體" w:hAnsi="Times New Roman" w:cs="Times New Roman"/>
          <w:snapToGrid w:val="0"/>
          <w:kern w:val="0"/>
          <w:sz w:val="20"/>
          <w:szCs w:val="24"/>
        </w:rPr>
        <w:t xml:space="preserve">Amount </w:t>
      </w:r>
      <w:r w:rsidRPr="001A04DA">
        <w:rPr>
          <w:rFonts w:ascii="Times New Roman" w:eastAsia="標楷體" w:hAnsi="Times New Roman" w:cs="Times New Roman"/>
          <w:snapToGrid w:val="0"/>
          <w:kern w:val="0"/>
          <w:sz w:val="20"/>
          <w:szCs w:val="24"/>
          <w:lang w:eastAsia="zh-TW"/>
        </w:rPr>
        <w:t xml:space="preserve">in US </w:t>
      </w:r>
      <w:r w:rsidRPr="001A04DA">
        <w:rPr>
          <w:rFonts w:ascii="Times New Roman" w:eastAsia="標楷體" w:hAnsi="Times New Roman" w:cs="Times New Roman"/>
          <w:snapToGrid w:val="0"/>
          <w:kern w:val="0"/>
          <w:sz w:val="20"/>
          <w:szCs w:val="24"/>
        </w:rPr>
        <w:t>Dollars)</w:t>
      </w:r>
    </w:p>
    <w:p w:rsidR="00AD2B1D" w:rsidRPr="001A04DA" w:rsidRDefault="00AA3888" w:rsidP="00DB028D">
      <w:pPr>
        <w:spacing w:line="400" w:lineRule="exact"/>
        <w:ind w:firstLine="200"/>
        <w:rPr>
          <w:rFonts w:ascii="Times New Roman" w:eastAsia="標楷體" w:hAnsi="Times New Roman" w:cs="Times New Roman"/>
          <w:snapToGrid w:val="0"/>
          <w:kern w:val="0"/>
          <w:szCs w:val="24"/>
          <w:u w:val="single"/>
        </w:rPr>
      </w:pP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rPr>
        <w:t>獎助金</w:t>
      </w:r>
      <w:r w:rsidR="00AD2B1D" w:rsidRPr="001A04DA">
        <w:rPr>
          <w:rFonts w:ascii="Times New Roman" w:eastAsia="標楷體" w:hAnsi="Times New Roman" w:cs="Times New Roman"/>
          <w:snapToGrid w:val="0"/>
          <w:kern w:val="0"/>
          <w:szCs w:val="24"/>
          <w:u w:val="single"/>
        </w:rPr>
        <w:t xml:space="preserve">                                 </w:t>
      </w:r>
      <w:r w:rsidR="00AD2B1D" w:rsidRPr="001A04DA">
        <w:rPr>
          <w:rFonts w:ascii="Times New Roman" w:eastAsia="標楷體" w:hAnsi="Times New Roman" w:cs="Times New Roman"/>
          <w:snapToGrid w:val="0"/>
          <w:kern w:val="0"/>
          <w:szCs w:val="24"/>
        </w:rPr>
        <w:t xml:space="preserve">  </w:t>
      </w:r>
      <w:r w:rsidRPr="001A04DA">
        <w:rPr>
          <w:rFonts w:ascii="Times New Roman" w:eastAsia="標楷體" w:hAnsi="Times New Roman" w:cs="Times New Roman"/>
          <w:snapToGrid w:val="0"/>
          <w:kern w:val="0"/>
          <w:sz w:val="22"/>
        </w:rPr>
        <w:sym w:font="Wingdings 2" w:char="F0A3"/>
      </w:r>
      <w:r w:rsidR="00AD2B1D" w:rsidRPr="001A04DA">
        <w:rPr>
          <w:rFonts w:ascii="Times New Roman" w:eastAsia="標楷體" w:hAnsi="Times New Roman" w:cs="Times New Roman"/>
          <w:snapToGrid w:val="0"/>
          <w:kern w:val="0"/>
          <w:szCs w:val="24"/>
        </w:rPr>
        <w:t>其他</w:t>
      </w:r>
      <w:r w:rsidR="00AD2B1D" w:rsidRPr="001A04DA">
        <w:rPr>
          <w:rFonts w:ascii="Times New Roman" w:eastAsia="標楷體" w:hAnsi="Times New Roman" w:cs="Times New Roman"/>
          <w:snapToGrid w:val="0"/>
          <w:kern w:val="0"/>
          <w:szCs w:val="24"/>
          <w:u w:val="single"/>
        </w:rPr>
        <w:t xml:space="preserve">                                  </w:t>
      </w:r>
    </w:p>
    <w:p w:rsidR="00AD2B1D" w:rsidRPr="001A04DA" w:rsidRDefault="00AD2B1D" w:rsidP="00DB028D">
      <w:pPr>
        <w:spacing w:line="400" w:lineRule="exact"/>
        <w:ind w:firstLineChars="200" w:firstLine="440"/>
        <w:rPr>
          <w:rFonts w:ascii="Times New Roman" w:eastAsia="標楷體" w:hAnsi="Times New Roman" w:cs="Times New Roman"/>
          <w:snapToGrid w:val="0"/>
          <w:kern w:val="0"/>
          <w:sz w:val="20"/>
          <w:szCs w:val="20"/>
          <w:lang w:eastAsia="zh-TW"/>
        </w:rPr>
      </w:pPr>
      <w:r w:rsidRPr="001A04DA">
        <w:rPr>
          <w:rFonts w:ascii="Times New Roman" w:eastAsia="標楷體" w:hAnsi="Times New Roman" w:cs="Times New Roman"/>
          <w:snapToGrid w:val="0"/>
          <w:kern w:val="0"/>
          <w:sz w:val="22"/>
          <w:szCs w:val="24"/>
        </w:rPr>
        <w:t>Scholarship</w:t>
      </w:r>
      <w:r w:rsidRPr="001A04DA">
        <w:rPr>
          <w:rFonts w:ascii="Times New Roman" w:eastAsia="標楷體" w:hAnsi="Times New Roman" w:cs="Times New Roman"/>
          <w:snapToGrid w:val="0"/>
          <w:kern w:val="0"/>
          <w:sz w:val="20"/>
          <w:szCs w:val="24"/>
          <w:lang w:eastAsia="zh-TW"/>
        </w:rPr>
        <w:t xml:space="preserve"> (</w:t>
      </w:r>
      <w:r w:rsidRPr="001A04DA">
        <w:rPr>
          <w:rFonts w:ascii="Times New Roman" w:eastAsia="標楷體" w:hAnsi="Times New Roman" w:cs="Times New Roman"/>
          <w:snapToGrid w:val="0"/>
          <w:kern w:val="0"/>
          <w:sz w:val="20"/>
          <w:szCs w:val="24"/>
        </w:rPr>
        <w:t>來源及金額</w:t>
      </w:r>
      <w:r w:rsidRPr="001A04DA">
        <w:rPr>
          <w:rFonts w:ascii="Times New Roman" w:eastAsia="標楷體" w:hAnsi="Times New Roman" w:cs="Times New Roman"/>
          <w:snapToGrid w:val="0"/>
          <w:kern w:val="0"/>
          <w:sz w:val="16"/>
          <w:szCs w:val="20"/>
        </w:rPr>
        <w:t xml:space="preserve">Source &amp; Amount in </w:t>
      </w:r>
      <w:r w:rsidRPr="001A04DA">
        <w:rPr>
          <w:rFonts w:ascii="Times New Roman" w:eastAsia="標楷體" w:hAnsi="Times New Roman" w:cs="Times New Roman"/>
          <w:snapToGrid w:val="0"/>
          <w:kern w:val="0"/>
          <w:sz w:val="16"/>
          <w:szCs w:val="20"/>
          <w:lang w:eastAsia="zh-TW"/>
        </w:rPr>
        <w:t xml:space="preserve">US </w:t>
      </w:r>
      <w:r w:rsidRPr="001A04DA">
        <w:rPr>
          <w:rFonts w:ascii="Times New Roman" w:eastAsia="標楷體" w:hAnsi="Times New Roman" w:cs="Times New Roman"/>
          <w:snapToGrid w:val="0"/>
          <w:kern w:val="0"/>
          <w:sz w:val="16"/>
          <w:szCs w:val="20"/>
        </w:rPr>
        <w:t>Dollars</w:t>
      </w:r>
      <w:r w:rsidRPr="001A04DA">
        <w:rPr>
          <w:rFonts w:ascii="Times New Roman" w:eastAsia="標楷體" w:hAnsi="Times New Roman" w:cs="Times New Roman"/>
          <w:snapToGrid w:val="0"/>
          <w:kern w:val="0"/>
          <w:sz w:val="20"/>
          <w:szCs w:val="24"/>
          <w:lang w:eastAsia="zh-TW"/>
        </w:rPr>
        <w:t>)</w:t>
      </w:r>
      <w:r w:rsidRPr="001A04DA">
        <w:rPr>
          <w:rFonts w:ascii="Times New Roman" w:eastAsia="標楷體" w:hAnsi="Times New Roman" w:cs="Times New Roman"/>
          <w:snapToGrid w:val="0"/>
          <w:kern w:val="0"/>
          <w:sz w:val="22"/>
          <w:szCs w:val="24"/>
          <w:lang w:eastAsia="zh-TW"/>
        </w:rPr>
        <w:t xml:space="preserve">     </w:t>
      </w:r>
      <w:r w:rsidRPr="001A04DA">
        <w:rPr>
          <w:rFonts w:ascii="Times New Roman" w:eastAsia="標楷體" w:hAnsi="Times New Roman" w:cs="Times New Roman"/>
          <w:snapToGrid w:val="0"/>
          <w:kern w:val="0"/>
          <w:sz w:val="22"/>
          <w:szCs w:val="24"/>
        </w:rPr>
        <w:t>Others</w:t>
      </w:r>
      <w:r w:rsidR="0029549D" w:rsidRPr="001A04DA">
        <w:rPr>
          <w:rFonts w:ascii="Times New Roman" w:eastAsia="標楷體" w:hAnsi="Times New Roman" w:cs="Times New Roman"/>
          <w:snapToGrid w:val="0"/>
          <w:kern w:val="0"/>
          <w:sz w:val="22"/>
          <w:szCs w:val="24"/>
        </w:rPr>
        <w:t xml:space="preserve"> </w:t>
      </w:r>
      <w:r w:rsidRPr="001A04DA">
        <w:rPr>
          <w:rFonts w:ascii="Times New Roman" w:eastAsia="標楷體" w:hAnsi="Times New Roman" w:cs="Times New Roman"/>
          <w:snapToGrid w:val="0"/>
          <w:kern w:val="0"/>
          <w:sz w:val="20"/>
          <w:szCs w:val="20"/>
        </w:rPr>
        <w:t>(</w:t>
      </w:r>
      <w:r w:rsidRPr="001A04DA">
        <w:rPr>
          <w:rFonts w:ascii="Times New Roman" w:eastAsia="標楷體" w:hAnsi="Times New Roman" w:cs="Times New Roman"/>
          <w:snapToGrid w:val="0"/>
          <w:kern w:val="0"/>
          <w:sz w:val="20"/>
          <w:szCs w:val="20"/>
        </w:rPr>
        <w:t>來源及金額</w:t>
      </w:r>
      <w:r w:rsidRPr="001A04DA">
        <w:rPr>
          <w:rFonts w:ascii="Times New Roman" w:eastAsia="標楷體" w:hAnsi="Times New Roman" w:cs="Times New Roman"/>
          <w:snapToGrid w:val="0"/>
          <w:kern w:val="0"/>
          <w:sz w:val="20"/>
          <w:szCs w:val="20"/>
        </w:rPr>
        <w:t xml:space="preserve">Source &amp; Amount </w:t>
      </w:r>
      <w:r w:rsidRPr="001A04DA">
        <w:rPr>
          <w:rFonts w:ascii="Times New Roman" w:eastAsia="標楷體" w:hAnsi="Times New Roman" w:cs="Times New Roman"/>
          <w:snapToGrid w:val="0"/>
          <w:kern w:val="0"/>
          <w:sz w:val="20"/>
          <w:szCs w:val="20"/>
          <w:lang w:eastAsia="zh-TW"/>
        </w:rPr>
        <w:t>in US</w:t>
      </w:r>
      <w:r w:rsidRPr="001A04DA">
        <w:rPr>
          <w:rFonts w:ascii="Times New Roman" w:eastAsia="標楷體" w:hAnsi="Times New Roman" w:cs="Times New Roman"/>
          <w:snapToGrid w:val="0"/>
          <w:kern w:val="0"/>
          <w:sz w:val="20"/>
          <w:szCs w:val="20"/>
        </w:rPr>
        <w:t xml:space="preserve"> Dollars</w:t>
      </w:r>
      <w:r w:rsidRPr="001A04DA">
        <w:rPr>
          <w:rFonts w:ascii="Times New Roman" w:eastAsia="標楷體" w:hAnsi="Times New Roman" w:cs="Times New Roman"/>
          <w:snapToGrid w:val="0"/>
          <w:kern w:val="0"/>
          <w:sz w:val="20"/>
          <w:szCs w:val="20"/>
          <w:lang w:eastAsia="zh-TW"/>
        </w:rPr>
        <w:t>)</w:t>
      </w:r>
    </w:p>
    <w:p w:rsidR="00AD2B1D" w:rsidRPr="001A04DA" w:rsidRDefault="00AD2B1D" w:rsidP="006A6925">
      <w:pPr>
        <w:pStyle w:val="ae"/>
        <w:numPr>
          <w:ilvl w:val="0"/>
          <w:numId w:val="21"/>
        </w:numPr>
        <w:tabs>
          <w:tab w:val="clear" w:pos="4153"/>
          <w:tab w:val="clear" w:pos="8306"/>
        </w:tabs>
        <w:snapToGrid/>
        <w:spacing w:line="400" w:lineRule="exac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健康情形</w:t>
      </w:r>
      <w:r w:rsidRPr="001A04DA">
        <w:rPr>
          <w:rFonts w:ascii="Times New Roman" w:eastAsia="標楷體" w:hAnsi="Times New Roman"/>
          <w:snapToGrid w:val="0"/>
          <w:kern w:val="0"/>
          <w:sz w:val="24"/>
          <w:szCs w:val="24"/>
        </w:rPr>
        <w:t xml:space="preserve"> Health Condition</w:t>
      </w:r>
    </w:p>
    <w:p w:rsidR="00AD2B1D" w:rsidRPr="001A04DA" w:rsidRDefault="00AD2B1D" w:rsidP="00DB028D">
      <w:pPr>
        <w:pStyle w:val="ae"/>
        <w:tabs>
          <w:tab w:val="clear" w:pos="4153"/>
          <w:tab w:val="clear" w:pos="8306"/>
        </w:tabs>
        <w:snapToGrid/>
        <w:spacing w:line="320" w:lineRule="exact"/>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 xml:space="preserve">  </w:t>
      </w:r>
      <w:r w:rsidR="00AA3888" w:rsidRPr="001A04DA">
        <w:rPr>
          <w:rFonts w:ascii="Times New Roman" w:eastAsia="標楷體" w:hAnsi="Times New Roman"/>
          <w:snapToGrid w:val="0"/>
          <w:kern w:val="0"/>
          <w:sz w:val="22"/>
        </w:rPr>
        <w:sym w:font="Wingdings 2" w:char="F0A3"/>
      </w:r>
      <w:r w:rsidRPr="001A04DA">
        <w:rPr>
          <w:rFonts w:ascii="Times New Roman" w:eastAsia="標楷體" w:hAnsi="Times New Roman"/>
          <w:snapToGrid w:val="0"/>
          <w:kern w:val="0"/>
          <w:sz w:val="24"/>
          <w:szCs w:val="24"/>
        </w:rPr>
        <w:t>佳</w:t>
      </w:r>
      <w:r w:rsidRPr="001A04DA">
        <w:rPr>
          <w:rFonts w:ascii="Times New Roman" w:eastAsia="標楷體" w:hAnsi="Times New Roman"/>
          <w:snapToGrid w:val="0"/>
          <w:kern w:val="0"/>
          <w:sz w:val="24"/>
          <w:szCs w:val="24"/>
          <w:lang w:eastAsia="zh-TW"/>
        </w:rPr>
        <w:t>（</w:t>
      </w:r>
      <w:r w:rsidRPr="001A04DA">
        <w:rPr>
          <w:rFonts w:ascii="Times New Roman" w:eastAsia="標楷體" w:hAnsi="Times New Roman"/>
          <w:snapToGrid w:val="0"/>
          <w:kern w:val="0"/>
          <w:sz w:val="24"/>
          <w:szCs w:val="24"/>
        </w:rPr>
        <w:t>Good</w:t>
      </w:r>
      <w:r w:rsidRPr="001A04DA">
        <w:rPr>
          <w:rFonts w:ascii="Times New Roman" w:eastAsia="標楷體" w:hAnsi="Times New Roman"/>
          <w:snapToGrid w:val="0"/>
          <w:kern w:val="0"/>
          <w:sz w:val="24"/>
          <w:szCs w:val="24"/>
          <w:lang w:eastAsia="zh-TW"/>
        </w:rPr>
        <w:t>）</w:t>
      </w:r>
      <w:r w:rsidRPr="001A04DA">
        <w:rPr>
          <w:rFonts w:ascii="Times New Roman" w:eastAsia="標楷體" w:hAnsi="Times New Roman"/>
          <w:snapToGrid w:val="0"/>
          <w:kern w:val="0"/>
          <w:sz w:val="24"/>
          <w:szCs w:val="24"/>
          <w:lang w:eastAsia="zh-TW"/>
        </w:rPr>
        <w:t xml:space="preserve">  </w:t>
      </w:r>
      <w:r w:rsidRPr="001A04DA">
        <w:rPr>
          <w:rFonts w:ascii="Times New Roman" w:eastAsia="標楷體" w:hAnsi="Times New Roman"/>
          <w:snapToGrid w:val="0"/>
          <w:kern w:val="0"/>
          <w:sz w:val="24"/>
          <w:szCs w:val="24"/>
        </w:rPr>
        <w:t xml:space="preserve">     </w:t>
      </w:r>
      <w:r w:rsidR="00AA3888" w:rsidRPr="001A04DA">
        <w:rPr>
          <w:rFonts w:ascii="Times New Roman" w:eastAsia="標楷體" w:hAnsi="Times New Roman"/>
          <w:snapToGrid w:val="0"/>
          <w:kern w:val="0"/>
          <w:sz w:val="22"/>
        </w:rPr>
        <w:sym w:font="Wingdings 2" w:char="F0A3"/>
      </w:r>
      <w:r w:rsidRPr="001A04DA">
        <w:rPr>
          <w:rFonts w:ascii="Times New Roman" w:eastAsia="標楷體" w:hAnsi="Times New Roman"/>
          <w:snapToGrid w:val="0"/>
          <w:kern w:val="0"/>
          <w:sz w:val="24"/>
          <w:szCs w:val="24"/>
        </w:rPr>
        <w:t>尚可</w:t>
      </w:r>
      <w:r w:rsidRPr="001A04DA">
        <w:rPr>
          <w:rFonts w:ascii="Times New Roman" w:eastAsia="標楷體" w:hAnsi="Times New Roman"/>
          <w:snapToGrid w:val="0"/>
          <w:kern w:val="0"/>
          <w:sz w:val="24"/>
          <w:szCs w:val="24"/>
          <w:lang w:eastAsia="zh-TW"/>
        </w:rPr>
        <w:t>（</w:t>
      </w:r>
      <w:r w:rsidRPr="001A04DA">
        <w:rPr>
          <w:rFonts w:ascii="Times New Roman" w:eastAsia="標楷體" w:hAnsi="Times New Roman"/>
          <w:snapToGrid w:val="0"/>
          <w:kern w:val="0"/>
          <w:sz w:val="24"/>
          <w:szCs w:val="24"/>
        </w:rPr>
        <w:t>Average</w:t>
      </w:r>
      <w:r w:rsidRPr="001A04DA">
        <w:rPr>
          <w:rFonts w:ascii="Times New Roman" w:eastAsia="標楷體" w:hAnsi="Times New Roman"/>
          <w:snapToGrid w:val="0"/>
          <w:kern w:val="0"/>
          <w:sz w:val="24"/>
          <w:szCs w:val="24"/>
          <w:lang w:eastAsia="zh-TW"/>
        </w:rPr>
        <w:t>）</w:t>
      </w:r>
      <w:r w:rsidRPr="001A04DA">
        <w:rPr>
          <w:rFonts w:ascii="Times New Roman" w:eastAsia="標楷體" w:hAnsi="Times New Roman"/>
          <w:snapToGrid w:val="0"/>
          <w:kern w:val="0"/>
          <w:sz w:val="24"/>
          <w:szCs w:val="24"/>
        </w:rPr>
        <w:t xml:space="preserve">       </w:t>
      </w:r>
      <w:r w:rsidR="00AA3888" w:rsidRPr="001A04DA">
        <w:rPr>
          <w:rFonts w:ascii="Times New Roman" w:eastAsia="標楷體" w:hAnsi="Times New Roman"/>
          <w:snapToGrid w:val="0"/>
          <w:kern w:val="0"/>
          <w:sz w:val="22"/>
        </w:rPr>
        <w:sym w:font="Wingdings 2" w:char="F0A3"/>
      </w:r>
      <w:r w:rsidRPr="001A04DA">
        <w:rPr>
          <w:rFonts w:ascii="Times New Roman" w:eastAsia="標楷體" w:hAnsi="Times New Roman"/>
          <w:snapToGrid w:val="0"/>
          <w:kern w:val="0"/>
          <w:sz w:val="24"/>
          <w:szCs w:val="24"/>
        </w:rPr>
        <w:t>稍差</w:t>
      </w:r>
      <w:r w:rsidRPr="001A04DA">
        <w:rPr>
          <w:rFonts w:ascii="Times New Roman" w:eastAsia="標楷體" w:hAnsi="Times New Roman"/>
          <w:snapToGrid w:val="0"/>
          <w:kern w:val="0"/>
          <w:sz w:val="24"/>
          <w:szCs w:val="24"/>
          <w:lang w:eastAsia="zh-TW"/>
        </w:rPr>
        <w:t>（</w:t>
      </w:r>
      <w:r w:rsidRPr="001A04DA">
        <w:rPr>
          <w:rFonts w:ascii="Times New Roman" w:eastAsia="標楷體" w:hAnsi="Times New Roman"/>
          <w:snapToGrid w:val="0"/>
          <w:kern w:val="0"/>
          <w:sz w:val="24"/>
          <w:szCs w:val="24"/>
        </w:rPr>
        <w:t>Poor</w:t>
      </w:r>
      <w:r w:rsidRPr="001A04DA">
        <w:rPr>
          <w:rFonts w:ascii="Times New Roman" w:eastAsia="標楷體" w:hAnsi="Times New Roman"/>
          <w:snapToGrid w:val="0"/>
          <w:kern w:val="0"/>
          <w:sz w:val="24"/>
          <w:szCs w:val="24"/>
          <w:lang w:eastAsia="zh-TW"/>
        </w:rPr>
        <w:t>）</w:t>
      </w:r>
    </w:p>
    <w:p w:rsidR="00AD2B1D" w:rsidRPr="001A04DA" w:rsidRDefault="00AD2B1D" w:rsidP="00DB028D">
      <w:pPr>
        <w:pStyle w:val="ae"/>
        <w:tabs>
          <w:tab w:val="clear" w:pos="4153"/>
          <w:tab w:val="clear" w:pos="8306"/>
        </w:tabs>
        <w:snapToGrid/>
        <w:spacing w:line="320" w:lineRule="exact"/>
        <w:ind w:firstLine="200"/>
        <w:rPr>
          <w:rFonts w:ascii="Times New Roman" w:eastAsia="標楷體" w:hAnsi="Times New Roman"/>
          <w:snapToGrid w:val="0"/>
          <w:kern w:val="0"/>
          <w:sz w:val="24"/>
          <w:szCs w:val="24"/>
        </w:rPr>
      </w:pPr>
      <w:r w:rsidRPr="001A04DA">
        <w:rPr>
          <w:rFonts w:ascii="Times New Roman" w:eastAsia="標楷體" w:hAnsi="Times New Roman"/>
          <w:snapToGrid w:val="0"/>
          <w:kern w:val="0"/>
          <w:sz w:val="24"/>
          <w:szCs w:val="24"/>
        </w:rPr>
        <w:t>如有疾病或缺陷請敘明之</w:t>
      </w:r>
      <w:r w:rsidRPr="001A04DA">
        <w:rPr>
          <w:rFonts w:ascii="Times New Roman" w:eastAsia="標楷體" w:hAnsi="Times New Roman"/>
          <w:snapToGrid w:val="0"/>
          <w:kern w:val="0"/>
          <w:sz w:val="24"/>
          <w:szCs w:val="24"/>
        </w:rPr>
        <w:t>Describe any illnesses or health problems you may have.</w:t>
      </w:r>
    </w:p>
    <w:p w:rsidR="00AD2B1D" w:rsidRPr="001A04DA" w:rsidRDefault="00AD2B1D" w:rsidP="00DB028D">
      <w:pPr>
        <w:pStyle w:val="ae"/>
        <w:tabs>
          <w:tab w:val="clear" w:pos="4153"/>
          <w:tab w:val="clear" w:pos="8306"/>
        </w:tabs>
        <w:snapToGrid/>
        <w:spacing w:line="320" w:lineRule="exact"/>
        <w:ind w:firstLine="198"/>
        <w:rPr>
          <w:rFonts w:ascii="Times New Roman" w:eastAsia="標楷體" w:hAnsi="Times New Roman"/>
          <w:snapToGrid w:val="0"/>
          <w:kern w:val="0"/>
          <w:sz w:val="24"/>
          <w:szCs w:val="24"/>
          <w:u w:val="single"/>
        </w:rPr>
      </w:pPr>
      <w:r w:rsidRPr="001A04DA">
        <w:rPr>
          <w:rFonts w:ascii="Times New Roman" w:eastAsia="標楷體" w:hAnsi="Times New Roman"/>
          <w:snapToGrid w:val="0"/>
          <w:kern w:val="0"/>
          <w:sz w:val="24"/>
          <w:szCs w:val="24"/>
          <w:u w:val="single"/>
        </w:rPr>
        <w:t xml:space="preserve">                                                                                 </w:t>
      </w:r>
    </w:p>
    <w:p w:rsidR="00AD2B1D" w:rsidRPr="001A04DA" w:rsidRDefault="00AD2B1D" w:rsidP="006A6925">
      <w:pPr>
        <w:pStyle w:val="ae"/>
        <w:numPr>
          <w:ilvl w:val="0"/>
          <w:numId w:val="21"/>
        </w:numPr>
        <w:tabs>
          <w:tab w:val="clear" w:pos="4153"/>
          <w:tab w:val="clear" w:pos="8306"/>
        </w:tabs>
        <w:snapToGrid/>
        <w:spacing w:line="400" w:lineRule="exact"/>
        <w:ind w:left="482" w:hanging="482"/>
        <w:rPr>
          <w:rFonts w:ascii="Times New Roman" w:eastAsia="標楷體" w:hAnsi="Times New Roman"/>
          <w:snapToGrid w:val="0"/>
          <w:kern w:val="0"/>
          <w:sz w:val="24"/>
          <w:szCs w:val="24"/>
          <w:u w:val="single"/>
        </w:rPr>
      </w:pPr>
      <w:r w:rsidRPr="001A04DA">
        <w:rPr>
          <w:rFonts w:ascii="Times New Roman" w:eastAsia="標楷體" w:hAnsi="Times New Roman"/>
          <w:snapToGrid w:val="0"/>
          <w:kern w:val="0"/>
          <w:sz w:val="24"/>
          <w:szCs w:val="24"/>
        </w:rPr>
        <w:t>課外活動</w:t>
      </w:r>
      <w:r w:rsidRPr="001A04DA">
        <w:rPr>
          <w:rFonts w:ascii="Times New Roman" w:eastAsia="標楷體" w:hAnsi="Times New Roman"/>
          <w:snapToGrid w:val="0"/>
          <w:kern w:val="0"/>
          <w:sz w:val="24"/>
          <w:szCs w:val="24"/>
        </w:rPr>
        <w:t>Extra-curricular Activities</w:t>
      </w:r>
      <w:r w:rsidRPr="001A04DA">
        <w:rPr>
          <w:rFonts w:ascii="Times New Roman" w:eastAsia="標楷體" w:hAnsi="Times New Roman"/>
          <w:snapToGrid w:val="0"/>
          <w:kern w:val="0"/>
          <w:sz w:val="24"/>
          <w:szCs w:val="24"/>
          <w:u w:val="single"/>
        </w:rPr>
        <w:t xml:space="preserve">                                                 </w:t>
      </w:r>
    </w:p>
    <w:p w:rsidR="00AD2B1D" w:rsidRPr="001A04DA" w:rsidRDefault="00AD2B1D" w:rsidP="006A6925">
      <w:pPr>
        <w:pStyle w:val="ae"/>
        <w:numPr>
          <w:ilvl w:val="0"/>
          <w:numId w:val="21"/>
        </w:numPr>
        <w:tabs>
          <w:tab w:val="clear" w:pos="4153"/>
          <w:tab w:val="clear" w:pos="8306"/>
        </w:tabs>
        <w:snapToGrid/>
        <w:spacing w:line="400" w:lineRule="exact"/>
        <w:ind w:left="482" w:hanging="482"/>
        <w:rPr>
          <w:rFonts w:ascii="Times New Roman" w:eastAsia="標楷體" w:hAnsi="Times New Roman"/>
          <w:snapToGrid w:val="0"/>
          <w:kern w:val="0"/>
          <w:szCs w:val="24"/>
          <w:u w:val="single"/>
        </w:rPr>
      </w:pPr>
      <w:r w:rsidRPr="001A04DA">
        <w:rPr>
          <w:rFonts w:ascii="Times New Roman" w:eastAsia="標楷體" w:hAnsi="Times New Roman"/>
          <w:snapToGrid w:val="0"/>
          <w:kern w:val="0"/>
          <w:sz w:val="24"/>
          <w:szCs w:val="24"/>
        </w:rPr>
        <w:t>經歷</w:t>
      </w:r>
      <w:r w:rsidRPr="001A04DA">
        <w:rPr>
          <w:rFonts w:ascii="Times New Roman" w:eastAsia="標楷體" w:hAnsi="Times New Roman"/>
          <w:snapToGrid w:val="0"/>
          <w:kern w:val="0"/>
          <w:sz w:val="24"/>
          <w:szCs w:val="24"/>
        </w:rPr>
        <w:t xml:space="preserve">Previous Employment </w:t>
      </w:r>
      <w:r w:rsidRPr="001A04DA">
        <w:rPr>
          <w:rFonts w:ascii="Times New Roman" w:eastAsia="標楷體" w:hAnsi="Times New Roman"/>
          <w:snapToGrid w:val="0"/>
          <w:kern w:val="0"/>
          <w:szCs w:val="24"/>
          <w:u w:val="single"/>
        </w:rPr>
        <w:t xml:space="preserve">                                                                  </w:t>
      </w:r>
    </w:p>
    <w:p w:rsidR="00AD2B1D" w:rsidRPr="001A04DA" w:rsidRDefault="00AD2B1D" w:rsidP="00DB028D">
      <w:pPr>
        <w:rPr>
          <w:rFonts w:ascii="Times New Roman" w:eastAsia="標楷體" w:hAnsi="Times New Roman" w:cs="Times New Roman"/>
          <w:snapToGrid w:val="0"/>
          <w:kern w:val="0"/>
          <w:szCs w:val="24"/>
          <w:lang w:eastAsia="zh-TW"/>
        </w:rPr>
      </w:pPr>
      <w:r w:rsidRPr="001A04DA">
        <w:rPr>
          <w:rFonts w:ascii="Times New Roman" w:eastAsia="標楷體" w:hAnsi="Times New Roman" w:cs="Times New Roman"/>
          <w:snapToGrid w:val="0"/>
          <w:kern w:val="0"/>
          <w:szCs w:val="24"/>
        </w:rPr>
        <w:t>以上資料業由本人填寫，且經詳細檢查，在此保證其正確無誤。</w:t>
      </w:r>
    </w:p>
    <w:p w:rsidR="00AD2B1D" w:rsidRPr="001A04DA" w:rsidRDefault="00AD2B1D" w:rsidP="007F6355">
      <w:pPr>
        <w:rPr>
          <w:rFonts w:ascii="Times New Roman" w:eastAsia="標楷體" w:hAnsi="Times New Roman" w:cs="Times New Roman"/>
          <w:snapToGrid w:val="0"/>
          <w:kern w:val="0"/>
          <w:szCs w:val="24"/>
          <w:lang w:eastAsia="zh-TW"/>
        </w:rPr>
      </w:pPr>
      <w:r w:rsidRPr="001A04DA">
        <w:rPr>
          <w:rFonts w:ascii="Times New Roman" w:eastAsia="標楷體" w:hAnsi="Times New Roman" w:cs="Times New Roman"/>
          <w:snapToGrid w:val="0"/>
          <w:kern w:val="0"/>
          <w:szCs w:val="24"/>
          <w:lang w:eastAsia="zh-TW"/>
        </w:rPr>
        <w:t xml:space="preserve">I have carefully reviewed the above information and hereby attested that all of it is correct. </w:t>
      </w:r>
    </w:p>
    <w:p w:rsidR="00AD2B1D" w:rsidRPr="001A04DA" w:rsidRDefault="00AD2B1D" w:rsidP="00DB028D">
      <w:pPr>
        <w:snapToGrid w:val="0"/>
        <w:jc w:val="both"/>
        <w:rPr>
          <w:rFonts w:ascii="Times New Roman" w:eastAsia="標楷體" w:hAnsi="Times New Roman" w:cs="Times New Roman"/>
          <w:b/>
          <w:sz w:val="20"/>
        </w:rPr>
      </w:pPr>
      <w:r w:rsidRPr="001A04DA">
        <w:rPr>
          <w:rFonts w:ascii="Times New Roman" w:eastAsia="標楷體" w:hAnsi="Times New Roman" w:cs="Times New Roman"/>
          <w:sz w:val="20"/>
        </w:rPr>
        <w:t>中國科技大學於本次招生作業中，授權取得學生之識別類、特徵類、學習經歷類等個人資料作為本校建立名單及招生聯繫之用，並須基於「學生資料管理」之目的，向有意願就讀之錄取學生蒐集與就學相關的資料，以供本校於學生求學期間及地區內的必要利用，例如學籍建立、資料管理、教育行政、住宿安排、必要聯繫等。</w:t>
      </w:r>
    </w:p>
    <w:p w:rsidR="00AD2B1D" w:rsidRPr="001A04DA" w:rsidRDefault="00AD2B1D" w:rsidP="00DB028D">
      <w:pPr>
        <w:snapToGrid w:val="0"/>
        <w:jc w:val="both"/>
        <w:rPr>
          <w:rFonts w:ascii="Times New Roman" w:eastAsia="標楷體" w:hAnsi="Times New Roman" w:cs="Times New Roman"/>
          <w:sz w:val="20"/>
        </w:rPr>
      </w:pPr>
      <w:r w:rsidRPr="001A04DA">
        <w:rPr>
          <w:rFonts w:ascii="Times New Roman" w:eastAsia="標楷體" w:hAnsi="Times New Roman" w:cs="Times New Roman"/>
          <w:sz w:val="20"/>
        </w:rPr>
        <w:t>During the admission operations, China University of Technology</w:t>
      </w:r>
      <w:r w:rsidR="00EE0EF4" w:rsidRPr="001A04DA">
        <w:rPr>
          <w:rFonts w:ascii="Times New Roman" w:eastAsia="標楷體" w:hAnsi="Times New Roman" w:cs="Times New Roman"/>
          <w:sz w:val="20"/>
        </w:rPr>
        <w:t xml:space="preserve"> (CUTe)</w:t>
      </w:r>
      <w:r w:rsidRPr="001A04DA">
        <w:rPr>
          <w:rFonts w:ascii="Times New Roman" w:eastAsia="標楷體" w:hAnsi="Times New Roman" w:cs="Times New Roman"/>
          <w:sz w:val="20"/>
        </w:rPr>
        <w:t xml:space="preserve"> is authorized to obtain my personal information such as identification, characteristics and learning experiences, for the purpose of admission only. CUTe would use my information to confirm my qualification, establish the student list, arrange school accommodation, offer the scholarship, and make contact with and accomplish other related purposes during the time of studying at CUTe.</w:t>
      </w:r>
    </w:p>
    <w:p w:rsidR="009B0941" w:rsidRPr="001A04DA" w:rsidRDefault="009B0941" w:rsidP="00DB028D">
      <w:pPr>
        <w:snapToGrid w:val="0"/>
        <w:jc w:val="both"/>
        <w:rPr>
          <w:rFonts w:ascii="Times New Roman" w:eastAsia="標楷體" w:hAnsi="Times New Roman" w:cs="Times New Roman"/>
          <w:sz w:val="20"/>
        </w:rPr>
      </w:pPr>
    </w:p>
    <w:tbl>
      <w:tblPr>
        <w:tblW w:w="5000" w:type="pct"/>
        <w:tblBorders>
          <w:bottom w:val="single" w:sz="4" w:space="0" w:color="auto"/>
        </w:tblBorders>
        <w:tblLook w:val="04A0" w:firstRow="1" w:lastRow="0" w:firstColumn="1" w:lastColumn="0" w:noHBand="0" w:noVBand="1"/>
      </w:tblPr>
      <w:tblGrid>
        <w:gridCol w:w="4561"/>
        <w:gridCol w:w="738"/>
        <w:gridCol w:w="4565"/>
      </w:tblGrid>
      <w:tr w:rsidR="001A04DA" w:rsidRPr="001A04DA" w:rsidTr="007F6355">
        <w:trPr>
          <w:trHeight w:val="991"/>
        </w:trPr>
        <w:tc>
          <w:tcPr>
            <w:tcW w:w="2312" w:type="pct"/>
            <w:shd w:val="clear" w:color="auto" w:fill="auto"/>
          </w:tcPr>
          <w:p w:rsidR="00AD2B1D" w:rsidRPr="001A04DA" w:rsidRDefault="00AD2B1D" w:rsidP="00A26C83">
            <w:pPr>
              <w:spacing w:beforeLines="50" w:before="120" w:afterLines="50" w:after="120"/>
              <w:rPr>
                <w:rFonts w:ascii="Times New Roman" w:eastAsia="標楷體" w:hAnsi="Times New Roman" w:cs="Times New Roman"/>
                <w:snapToGrid w:val="0"/>
                <w:kern w:val="0"/>
                <w:szCs w:val="24"/>
                <w:lang w:eastAsia="zh-TW"/>
              </w:rPr>
            </w:pPr>
            <w:r w:rsidRPr="001A04DA">
              <w:rPr>
                <w:rFonts w:ascii="Times New Roman" w:eastAsia="標楷體" w:hAnsi="Times New Roman" w:cs="Times New Roman"/>
                <w:snapToGrid w:val="0"/>
                <w:kern w:val="0"/>
                <w:szCs w:val="24"/>
              </w:rPr>
              <w:t>申請人簽名</w:t>
            </w:r>
            <w:r w:rsidRPr="001A04DA">
              <w:rPr>
                <w:rFonts w:ascii="Times New Roman" w:eastAsia="標楷體" w:hAnsi="Times New Roman" w:cs="Times New Roman"/>
                <w:snapToGrid w:val="0"/>
                <w:kern w:val="0"/>
                <w:szCs w:val="24"/>
              </w:rPr>
              <w:t xml:space="preserve"> / </w:t>
            </w:r>
            <w:r w:rsidRPr="001A04DA">
              <w:rPr>
                <w:rFonts w:ascii="Times New Roman" w:eastAsia="標楷體" w:hAnsi="Times New Roman" w:cs="Times New Roman"/>
                <w:snapToGrid w:val="0"/>
                <w:kern w:val="0"/>
                <w:szCs w:val="24"/>
                <w:lang w:eastAsia="zh-TW"/>
              </w:rPr>
              <w:t>Applicant’s Signature</w:t>
            </w:r>
          </w:p>
          <w:p w:rsidR="00AD2B1D" w:rsidRPr="001A04DA" w:rsidRDefault="00AD2B1D" w:rsidP="00A26C83">
            <w:pPr>
              <w:spacing w:beforeLines="50" w:before="120" w:afterLines="50" w:after="120"/>
              <w:rPr>
                <w:rFonts w:ascii="Times New Roman" w:eastAsia="標楷體" w:hAnsi="Times New Roman" w:cs="Times New Roman"/>
                <w:snapToGrid w:val="0"/>
                <w:kern w:val="0"/>
                <w:szCs w:val="24"/>
                <w:lang w:eastAsia="zh-TW"/>
              </w:rPr>
            </w:pPr>
          </w:p>
        </w:tc>
        <w:tc>
          <w:tcPr>
            <w:tcW w:w="374" w:type="pct"/>
            <w:tcBorders>
              <w:bottom w:val="nil"/>
            </w:tcBorders>
            <w:shd w:val="clear" w:color="auto" w:fill="auto"/>
          </w:tcPr>
          <w:p w:rsidR="00AD2B1D" w:rsidRPr="001A04DA" w:rsidRDefault="00AD2B1D" w:rsidP="00A26C83">
            <w:pPr>
              <w:spacing w:beforeLines="50" w:before="120" w:afterLines="50" w:after="120"/>
              <w:rPr>
                <w:rFonts w:ascii="Times New Roman" w:eastAsia="標楷體" w:hAnsi="Times New Roman" w:cs="Times New Roman"/>
                <w:snapToGrid w:val="0"/>
                <w:kern w:val="0"/>
                <w:szCs w:val="24"/>
              </w:rPr>
            </w:pPr>
          </w:p>
        </w:tc>
        <w:tc>
          <w:tcPr>
            <w:tcW w:w="2315" w:type="pct"/>
            <w:shd w:val="clear" w:color="auto" w:fill="auto"/>
          </w:tcPr>
          <w:p w:rsidR="00AD2B1D" w:rsidRPr="001A04DA" w:rsidRDefault="00AD2B1D" w:rsidP="00A26C83">
            <w:pPr>
              <w:spacing w:beforeLines="50" w:before="120" w:afterLines="50" w:after="120"/>
              <w:rPr>
                <w:rFonts w:ascii="Times New Roman" w:eastAsia="標楷體" w:hAnsi="Times New Roman" w:cs="Times New Roman"/>
                <w:snapToGrid w:val="0"/>
                <w:kern w:val="0"/>
                <w:szCs w:val="24"/>
                <w:lang w:eastAsia="zh-TW"/>
              </w:rPr>
            </w:pPr>
            <w:r w:rsidRPr="001A04DA">
              <w:rPr>
                <w:rFonts w:ascii="Times New Roman" w:eastAsia="標楷體" w:hAnsi="Times New Roman" w:cs="Times New Roman"/>
                <w:snapToGrid w:val="0"/>
                <w:kern w:val="0"/>
                <w:szCs w:val="24"/>
              </w:rPr>
              <w:t>申請日期</w:t>
            </w:r>
            <w:r w:rsidRPr="001A04DA">
              <w:rPr>
                <w:rFonts w:ascii="Times New Roman" w:eastAsia="標楷體" w:hAnsi="Times New Roman" w:cs="Times New Roman"/>
                <w:snapToGrid w:val="0"/>
                <w:kern w:val="0"/>
                <w:szCs w:val="24"/>
              </w:rPr>
              <w:t xml:space="preserve">(M/D/Y) / </w:t>
            </w:r>
            <w:r w:rsidRPr="001A04DA">
              <w:rPr>
                <w:rFonts w:ascii="Times New Roman" w:eastAsia="標楷體" w:hAnsi="Times New Roman" w:cs="Times New Roman"/>
                <w:snapToGrid w:val="0"/>
                <w:kern w:val="0"/>
                <w:szCs w:val="24"/>
                <w:lang w:eastAsia="zh-TW"/>
              </w:rPr>
              <w:t xml:space="preserve"> Date of Application</w:t>
            </w:r>
          </w:p>
        </w:tc>
      </w:tr>
    </w:tbl>
    <w:p w:rsidR="00AD2B1D" w:rsidRPr="001A04DA" w:rsidRDefault="00AD2B1D" w:rsidP="00AD2B1D">
      <w:pPr>
        <w:spacing w:beforeLines="50" w:before="120" w:afterLines="50" w:after="120"/>
        <w:rPr>
          <w:rFonts w:ascii="Times New Roman" w:eastAsia="標楷體" w:hAnsi="Times New Roman" w:cs="Times New Roman"/>
          <w:snapToGrid w:val="0"/>
          <w:kern w:val="0"/>
          <w:szCs w:val="24"/>
          <w:lang w:eastAsia="zh-TW"/>
        </w:rPr>
        <w:sectPr w:rsidR="00AD2B1D" w:rsidRPr="001A04DA" w:rsidSect="009567DC">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021" w:left="1021" w:header="567" w:footer="567" w:gutter="0"/>
          <w:cols w:space="720"/>
          <w:docGrid w:linePitch="331"/>
        </w:sectPr>
      </w:pPr>
    </w:p>
    <w:bookmarkStart w:id="3" w:name="_Toc132730315"/>
    <w:p w:rsidR="00AD2B1D" w:rsidRPr="00CF1BE2" w:rsidRDefault="00AD2B1D" w:rsidP="00CF1BE2">
      <w:pPr>
        <w:autoSpaceDE w:val="0"/>
        <w:spacing w:before="100" w:beforeAutospacing="1"/>
        <w:jc w:val="center"/>
        <w:outlineLvl w:val="1"/>
        <w:rPr>
          <w:rFonts w:ascii="Times New Roman" w:eastAsia="標楷體" w:hAnsi="Times New Roman" w:cs="Times New Roman"/>
          <w:b/>
          <w:sz w:val="40"/>
          <w:szCs w:val="40"/>
          <w:lang w:eastAsia="zh-TW"/>
        </w:rPr>
      </w:pPr>
      <w:r w:rsidRPr="00CF1BE2">
        <w:rPr>
          <w:rFonts w:ascii="Times New Roman" w:eastAsia="標楷體" w:hAnsi="Times New Roman" w:cs="新細明體"/>
          <w:b/>
          <w:noProof/>
          <w:sz w:val="40"/>
          <w:szCs w:val="40"/>
          <w:lang w:eastAsia="zh-TW"/>
        </w:rPr>
        <w:lastRenderedPageBreak/>
        <mc:AlternateContent>
          <mc:Choice Requires="wps">
            <w:drawing>
              <wp:anchor distT="0" distB="0" distL="114935" distR="114935" simplePos="0" relativeHeight="251696640" behindDoc="0" locked="0" layoutInCell="1" allowOverlap="1" wp14:anchorId="3B1D651A" wp14:editId="71BC7CA5">
                <wp:simplePos x="0" y="0"/>
                <wp:positionH relativeFrom="column">
                  <wp:posOffset>27940</wp:posOffset>
                </wp:positionH>
                <wp:positionV relativeFrom="paragraph">
                  <wp:posOffset>26670</wp:posOffset>
                </wp:positionV>
                <wp:extent cx="962025" cy="457200"/>
                <wp:effectExtent l="19050" t="19050" r="47625" b="381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57200"/>
                        </a:xfrm>
                        <a:prstGeom prst="rect">
                          <a:avLst/>
                        </a:prstGeom>
                        <a:solidFill>
                          <a:srgbClr val="FFFFFF"/>
                        </a:solidFill>
                        <a:ln w="57150" cmpd="thinThick">
                          <a:solidFill>
                            <a:srgbClr val="000000"/>
                          </a:solidFill>
                          <a:miter lim="800000"/>
                          <a:headEnd/>
                          <a:tailEnd/>
                        </a:ln>
                      </wps:spPr>
                      <wps:txbx>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3</w:t>
                            </w:r>
                          </w:p>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3</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1D651A" id="文字方塊 17" o:spid="_x0000_s1029" type="#_x0000_t202" style="position:absolute;left:0;text-align:left;margin-left:2.2pt;margin-top:2.1pt;width:75.75pt;height:36pt;z-index:251696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" strokeweight="4.5pt">
                <v:stroke linestyle="thinThick"/>
                <v:textbox inset="5.7pt,2.1pt,5.7pt,2.1pt">
                  <w:txbxContent>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3</w:t>
                      </w:r>
                    </w:p>
                    <w:p w:rsidR="002340EA" w:rsidRDefault="002340EA"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3</w:t>
                      </w:r>
                    </w:p>
                  </w:txbxContent>
                </v:textbox>
              </v:shape>
            </w:pict>
          </mc:Fallback>
        </mc:AlternateContent>
      </w:r>
      <w:r w:rsidRPr="00CF1BE2">
        <w:rPr>
          <w:rFonts w:ascii="Times New Roman" w:eastAsia="標楷體" w:hAnsi="Times New Roman" w:cs="新細明體"/>
          <w:b/>
          <w:sz w:val="40"/>
          <w:szCs w:val="40"/>
        </w:rPr>
        <w:t>中國科技大學外國學生具結書</w:t>
      </w:r>
      <w:bookmarkEnd w:id="3"/>
    </w:p>
    <w:p w:rsidR="00AD2B1D" w:rsidRPr="001A04DA" w:rsidRDefault="00AD2B1D" w:rsidP="00AD2B1D">
      <w:pPr>
        <w:autoSpaceDE w:val="0"/>
        <w:jc w:val="center"/>
        <w:rPr>
          <w:rFonts w:ascii="Times New Roman" w:eastAsia="標楷體" w:hAnsi="Times New Roman" w:cs="Times New Roman"/>
          <w:b/>
          <w:sz w:val="40"/>
          <w:szCs w:val="40"/>
          <w:lang w:eastAsia="zh-TW"/>
        </w:rPr>
      </w:pPr>
      <w:r w:rsidRPr="001A04DA">
        <w:rPr>
          <w:rFonts w:ascii="Times New Roman" w:eastAsia="標楷體" w:hAnsi="Times New Roman" w:cs="Times New Roman"/>
          <w:b/>
          <w:sz w:val="40"/>
          <w:szCs w:val="40"/>
          <w:lang w:eastAsia="zh-TW"/>
        </w:rPr>
        <w:t>Affidavit</w:t>
      </w:r>
    </w:p>
    <w:p w:rsidR="00AD2B1D" w:rsidRPr="001A04DA" w:rsidRDefault="00AD2B1D" w:rsidP="00AD2B1D">
      <w:pPr>
        <w:autoSpaceDE w:val="0"/>
        <w:spacing w:line="240" w:lineRule="exact"/>
        <w:jc w:val="center"/>
        <w:rPr>
          <w:rFonts w:ascii="Times New Roman" w:eastAsia="標楷體" w:hAnsi="Times New Roman" w:cs="Times New Roman"/>
          <w:sz w:val="40"/>
          <w:szCs w:val="40"/>
          <w:lang w:eastAsia="zh-TW"/>
        </w:rPr>
      </w:pP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本人保證不具僑生身分且未曾以「僑生回國就學及輔導辦法」申請入學中華民國國內之其他大學院校。</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the undersigned applicant, guarantee that I am not an Overseas Chinese Student and never used the provisions in “Regulations for Studying in Taiwan and Assistance for Overseas Chinese Students” to apply for admission to any university in Taiwan.</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本人保證符合本簡章第</w:t>
      </w:r>
      <w:r w:rsidRPr="001A04DA">
        <w:rPr>
          <w:rFonts w:ascii="Times New Roman" w:eastAsia="標楷體" w:hAnsi="Times New Roman" w:cs="Times New Roman"/>
          <w:kern w:val="40"/>
          <w:sz w:val="23"/>
          <w:szCs w:val="23"/>
          <w:lang w:eastAsia="zh-TW"/>
        </w:rPr>
        <w:t>2</w:t>
      </w:r>
      <w:r w:rsidRPr="001A04DA">
        <w:rPr>
          <w:rFonts w:ascii="Times New Roman" w:eastAsia="標楷體" w:hAnsi="Times New Roman" w:cs="Times New Roman"/>
          <w:kern w:val="40"/>
          <w:sz w:val="23"/>
          <w:szCs w:val="23"/>
          <w:lang w:eastAsia="zh-TW"/>
        </w:rPr>
        <w:t>頁之申請資格。</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guarantee that I meet the Qualifications on Page 2 of this brochure.</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本人所提供之最高學歷畢業證書（申請大學部</w:t>
      </w:r>
      <w:r w:rsidRPr="001A04DA">
        <w:rPr>
          <w:rFonts w:ascii="Times New Roman" w:eastAsia="標楷體" w:hAnsi="Times New Roman" w:cs="Times New Roman"/>
          <w:kern w:val="40"/>
          <w:sz w:val="23"/>
          <w:szCs w:val="23"/>
          <w:lang w:eastAsia="zh-TW"/>
        </w:rPr>
        <w:t>4</w:t>
      </w:r>
      <w:r w:rsidRPr="001A04DA">
        <w:rPr>
          <w:rFonts w:ascii="Times New Roman" w:eastAsia="標楷體" w:hAnsi="Times New Roman" w:cs="Times New Roman"/>
          <w:kern w:val="40"/>
          <w:sz w:val="23"/>
          <w:szCs w:val="23"/>
          <w:lang w:eastAsia="zh-TW"/>
        </w:rPr>
        <w:t>年制者提出高中畢業證書）在畢業學校所在地國家合法有效取得。所持之證件相當於中華民國國內之各級合法學校授予之相當學位。本人在臺未以僑生身分申請其他大學校院。</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The highest-level diploma which I present (senior high school diploma for 4-year undergraduate applicants) is recognized as valid and legal by the educational institution of the country where I studied. The certificate of my educational level is equivalent to that awarded by an accredited educational institution of the Republic of China (R.O.C.), Taiwan. I have not previously applied to any academic institutions in the R.O.C. as an overseas Chinese student.</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本人未曾因操行、學業成績不及格或因犯刑事案件經判刑確定致遭退學。</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have never been dismissed / withdrawn from any academic programs in any educational institutions due to failure of my conduct, failure of my academic grade, or found guilty of criminal cases.</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本人知悉於就學期間在臺設戶籍登記、戶籍遷入登記、歸化或回復中華民國國籍者，喪失外國學生身分，需經退學處分。</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acknowledge that I will be withdrawn from China University of Technology (CUTe) if my identity of international student has been lapsed by establishing household registration, moving-in registration, naturalizing or regaining R.O.C. citizenship.</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本人了解未據實告知、隱匿、遺漏或不實說明個人身心健康狀況、醫療紀錄或發生其他無法預期事故，而造成危害個人或他人之行為，本人同意校方啟動必要之緊急處理程序，承擔一切責任（含財損），絕無異議。</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am fully aware of providing personal health and special medical request information as required. If information is found to be fault, cause harms and/or damage to individual and/or others after admission, I will accept revocation of my status as a student of China University of Technology (CUTe) and take all responsibilities.</w:t>
      </w:r>
    </w:p>
    <w:p w:rsidR="00AD2B1D" w:rsidRPr="001A04D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上述所陳之任一事項，本人同意授權貴校查證，如有不實或不符規定等情事，於入學後經查證屬實者，本人願意接受貴校註銷學籍處分，絕無異議。</w:t>
      </w:r>
    </w:p>
    <w:p w:rsidR="00AD2B1D" w:rsidRPr="001A04D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authorize China University of Technology (CUTe) to verify the authenticity of all the documents provided hereby. If anything is found to be false after admission, I will accept revocation of my status as a student of CUTe. The decision made by CUTe is final and irrevocable.</w:t>
      </w:r>
    </w:p>
    <w:p w:rsidR="00AD2B1D" w:rsidRPr="001A04DA" w:rsidRDefault="00AD2B1D" w:rsidP="006A6925">
      <w:pPr>
        <w:numPr>
          <w:ilvl w:val="0"/>
          <w:numId w:val="19"/>
        </w:numPr>
        <w:autoSpaceDE w:val="0"/>
        <w:spacing w:line="0" w:lineRule="atLeast"/>
        <w:jc w:val="both"/>
        <w:rPr>
          <w:rFonts w:ascii="Times New Roman" w:eastAsia="標楷體" w:hAnsi="Times New Roman" w:cs="Times New Roman"/>
          <w:kern w:val="40"/>
          <w:szCs w:val="40"/>
          <w:lang w:eastAsia="zh-TW"/>
        </w:rPr>
      </w:pPr>
      <w:r w:rsidRPr="001A04DA">
        <w:rPr>
          <w:rFonts w:ascii="Times New Roman" w:eastAsia="標楷體" w:hAnsi="Times New Roman" w:cs="Times New Roman"/>
          <w:kern w:val="40"/>
          <w:szCs w:val="40"/>
          <w:lang w:eastAsia="zh-TW"/>
        </w:rPr>
        <w:t>本人已詳細閱讀並同意上述說明內容，並確認提供正確詳實的個人資訊。</w:t>
      </w:r>
    </w:p>
    <w:p w:rsidR="00AD2B1D" w:rsidRPr="001A04DA" w:rsidRDefault="00AD2B1D" w:rsidP="00AD2B1D">
      <w:pPr>
        <w:autoSpaceDE w:val="0"/>
        <w:spacing w:line="0" w:lineRule="atLeast"/>
        <w:ind w:left="48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kern w:val="40"/>
          <w:sz w:val="23"/>
          <w:szCs w:val="23"/>
          <w:lang w:eastAsia="zh-TW"/>
        </w:rPr>
        <w:t>I have read and accept term and conditions listed above.</w:t>
      </w:r>
    </w:p>
    <w:p w:rsidR="00AD2B1D" w:rsidRPr="001A04DA" w:rsidRDefault="00AD2B1D" w:rsidP="00AD2B1D">
      <w:pPr>
        <w:autoSpaceDE w:val="0"/>
        <w:ind w:left="480"/>
        <w:jc w:val="both"/>
        <w:rPr>
          <w:rFonts w:ascii="Times New Roman" w:eastAsia="標楷體" w:hAnsi="Times New Roman" w:cs="Times New Roman"/>
          <w:kern w:val="40"/>
          <w:sz w:val="23"/>
          <w:szCs w:val="23"/>
          <w:lang w:eastAsia="zh-TW"/>
        </w:rPr>
      </w:pPr>
    </w:p>
    <w:tbl>
      <w:tblPr>
        <w:tblW w:w="5000" w:type="pct"/>
        <w:tblLook w:val="04A0" w:firstRow="1" w:lastRow="0" w:firstColumn="1" w:lastColumn="0" w:noHBand="0" w:noVBand="1"/>
      </w:tblPr>
      <w:tblGrid>
        <w:gridCol w:w="4484"/>
        <w:gridCol w:w="896"/>
        <w:gridCol w:w="4484"/>
      </w:tblGrid>
      <w:tr w:rsidR="001A04DA" w:rsidRPr="001A04DA" w:rsidTr="00A26C83">
        <w:trPr>
          <w:trHeight w:val="907"/>
        </w:trPr>
        <w:tc>
          <w:tcPr>
            <w:tcW w:w="2273" w:type="pct"/>
            <w:tcBorders>
              <w:bottom w:val="single" w:sz="4" w:space="0" w:color="auto"/>
            </w:tcBorders>
            <w:shd w:val="clear" w:color="auto" w:fill="auto"/>
          </w:tcPr>
          <w:p w:rsidR="00AD2B1D" w:rsidRPr="001A04DA" w:rsidRDefault="00AD2B1D" w:rsidP="00A26C83">
            <w:pPr>
              <w:autoSpaceDE w:val="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lang w:eastAsia="zh-TW"/>
              </w:rPr>
              <w:t>申請人簽章</w:t>
            </w:r>
            <w:r w:rsidRPr="001A04DA">
              <w:rPr>
                <w:rFonts w:ascii="Times New Roman" w:eastAsia="標楷體" w:hAnsi="Times New Roman" w:cs="Times New Roman"/>
                <w:lang w:eastAsia="zh-TW"/>
              </w:rPr>
              <w:t xml:space="preserve"> / Applicant’s Signature</w:t>
            </w:r>
          </w:p>
        </w:tc>
        <w:tc>
          <w:tcPr>
            <w:tcW w:w="454" w:type="pct"/>
            <w:shd w:val="clear" w:color="auto" w:fill="auto"/>
          </w:tcPr>
          <w:p w:rsidR="00AD2B1D" w:rsidRPr="001A04DA" w:rsidRDefault="00AD2B1D" w:rsidP="00A26C83">
            <w:pPr>
              <w:autoSpaceDE w:val="0"/>
              <w:jc w:val="both"/>
              <w:rPr>
                <w:rFonts w:ascii="Times New Roman" w:eastAsia="標楷體" w:hAnsi="Times New Roman" w:cs="Times New Roman"/>
                <w:kern w:val="40"/>
                <w:sz w:val="23"/>
                <w:szCs w:val="23"/>
                <w:lang w:eastAsia="zh-TW"/>
              </w:rPr>
            </w:pPr>
          </w:p>
        </w:tc>
        <w:tc>
          <w:tcPr>
            <w:tcW w:w="2273" w:type="pct"/>
            <w:tcBorders>
              <w:bottom w:val="single" w:sz="4" w:space="0" w:color="auto"/>
            </w:tcBorders>
            <w:shd w:val="clear" w:color="auto" w:fill="auto"/>
          </w:tcPr>
          <w:p w:rsidR="00AD2B1D" w:rsidRPr="001A04DA" w:rsidRDefault="00AD2B1D" w:rsidP="00A26C83">
            <w:pPr>
              <w:autoSpaceDE w:val="0"/>
              <w:jc w:val="both"/>
              <w:rPr>
                <w:rFonts w:ascii="Times New Roman" w:eastAsia="標楷體" w:hAnsi="Times New Roman" w:cs="Times New Roman"/>
                <w:kern w:val="40"/>
                <w:sz w:val="23"/>
                <w:szCs w:val="23"/>
                <w:lang w:eastAsia="zh-TW"/>
              </w:rPr>
            </w:pPr>
            <w:r w:rsidRPr="001A04DA">
              <w:rPr>
                <w:rFonts w:ascii="Times New Roman" w:eastAsia="標楷體" w:hAnsi="Times New Roman" w:cs="Times New Roman"/>
              </w:rPr>
              <w:t>日期</w:t>
            </w:r>
            <w:r w:rsidRPr="001A04DA">
              <w:rPr>
                <w:rFonts w:ascii="Times New Roman" w:eastAsia="標楷體" w:hAnsi="Times New Roman" w:cs="Times New Roman"/>
                <w:lang w:eastAsia="zh-TW"/>
              </w:rPr>
              <w:t xml:space="preserve"> / </w:t>
            </w:r>
            <w:r w:rsidRPr="001A04DA">
              <w:rPr>
                <w:rFonts w:ascii="Times New Roman" w:eastAsia="標楷體" w:hAnsi="Times New Roman" w:cs="Times New Roman"/>
              </w:rPr>
              <w:t>Date</w:t>
            </w:r>
            <w:r w:rsidRPr="001A04DA">
              <w:rPr>
                <w:rFonts w:ascii="Times New Roman" w:eastAsia="標楷體" w:hAnsi="Times New Roman" w:cs="Times New Roman"/>
              </w:rPr>
              <w:t>：</w:t>
            </w:r>
          </w:p>
        </w:tc>
      </w:tr>
    </w:tbl>
    <w:p w:rsidR="00AD2B1D" w:rsidRPr="001A04DA" w:rsidRDefault="00AD2B1D" w:rsidP="00AD2B1D">
      <w:pPr>
        <w:spacing w:beforeLines="20" w:before="48" w:line="320" w:lineRule="exact"/>
        <w:rPr>
          <w:rFonts w:ascii="Times New Roman" w:eastAsia="標楷體" w:hAnsi="Times New Roman" w:cs="Times New Roman"/>
        </w:rPr>
        <w:sectPr w:rsidR="00AD2B1D" w:rsidRPr="001A04DA" w:rsidSect="009567DC">
          <w:pgSz w:w="11906" w:h="16838"/>
          <w:pgMar w:top="1134" w:right="1021" w:bottom="1021" w:left="1021" w:header="567" w:footer="567" w:gutter="0"/>
          <w:cols w:space="720"/>
          <w:docGrid w:linePitch="331"/>
        </w:sectPr>
      </w:pPr>
    </w:p>
    <w:p w:rsidR="00AD2B1D" w:rsidRPr="001A04DA" w:rsidRDefault="00AD2B1D" w:rsidP="00AD2B1D">
      <w:pPr>
        <w:tabs>
          <w:tab w:val="center" w:pos="4819"/>
        </w:tabs>
        <w:snapToGrid w:val="0"/>
        <w:jc w:val="center"/>
        <w:rPr>
          <w:rFonts w:ascii="Times New Roman" w:eastAsia="標楷體" w:hAnsi="Times New Roman" w:cs="Times New Roman"/>
          <w:sz w:val="40"/>
          <w:lang w:eastAsia="zh-TW"/>
        </w:rPr>
      </w:pPr>
      <w:r w:rsidRPr="001A04DA">
        <w:rPr>
          <w:rFonts w:ascii="Times New Roman" w:eastAsia="標楷體" w:hAnsi="Times New Roman" w:cs="Times New Roman"/>
          <w:noProof/>
          <w:sz w:val="40"/>
          <w:lang w:eastAsia="zh-TW"/>
        </w:rPr>
        <w:lastRenderedPageBreak/>
        <mc:AlternateContent>
          <mc:Choice Requires="wps">
            <w:drawing>
              <wp:anchor distT="0" distB="0" distL="114935" distR="114935" simplePos="0" relativeHeight="251698688" behindDoc="0" locked="0" layoutInCell="1" allowOverlap="1" wp14:anchorId="6706BCDA" wp14:editId="0887DB3A">
                <wp:simplePos x="0" y="0"/>
                <wp:positionH relativeFrom="column">
                  <wp:posOffset>32385</wp:posOffset>
                </wp:positionH>
                <wp:positionV relativeFrom="paragraph">
                  <wp:posOffset>29210</wp:posOffset>
                </wp:positionV>
                <wp:extent cx="990600" cy="504825"/>
                <wp:effectExtent l="19050" t="19050" r="38100" b="476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2340EA" w:rsidRDefault="002340EA"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4</w:t>
                            </w:r>
                          </w:p>
                          <w:p w:rsidR="002340EA" w:rsidRDefault="002340EA"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4</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06BCDA" id="文字方塊 1" o:spid="_x0000_s1030" type="#_x0000_t202" style="position:absolute;left:0;text-align:left;margin-left:2.55pt;margin-top:2.3pt;width:78pt;height:39.75pt;z-index:251698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" strokeweight="4.5pt">
                <v:stroke linestyle="thinThick"/>
                <v:textbox inset="5.7pt,2.1pt,5.7pt,2.1pt">
                  <w:txbxContent>
                    <w:p w:rsidR="002340EA" w:rsidRDefault="002340EA"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4</w:t>
                      </w:r>
                    </w:p>
                    <w:p w:rsidR="002340EA" w:rsidRDefault="002340EA"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4</w:t>
                      </w:r>
                    </w:p>
                  </w:txbxContent>
                </v:textbox>
              </v:shape>
            </w:pict>
          </mc:Fallback>
        </mc:AlternateContent>
      </w:r>
    </w:p>
    <w:p w:rsidR="00AD2B1D" w:rsidRPr="00CF1BE2" w:rsidRDefault="00AD2B1D" w:rsidP="00CF1BE2">
      <w:pPr>
        <w:autoSpaceDE w:val="0"/>
        <w:spacing w:before="100" w:beforeAutospacing="1"/>
        <w:jc w:val="center"/>
        <w:outlineLvl w:val="1"/>
        <w:rPr>
          <w:rFonts w:ascii="Times New Roman" w:eastAsia="標楷體" w:hAnsi="Times New Roman" w:cs="新細明體"/>
          <w:b/>
          <w:sz w:val="40"/>
          <w:szCs w:val="40"/>
        </w:rPr>
      </w:pPr>
      <w:bookmarkStart w:id="4" w:name="_Toc132730316"/>
      <w:r w:rsidRPr="00CF1BE2">
        <w:rPr>
          <w:rFonts w:ascii="Times New Roman" w:eastAsia="標楷體" w:hAnsi="Times New Roman" w:cs="新細明體"/>
          <w:b/>
          <w:sz w:val="40"/>
          <w:szCs w:val="40"/>
        </w:rPr>
        <w:t>留學計畫</w:t>
      </w:r>
      <w:r w:rsidRPr="00CF1BE2">
        <w:rPr>
          <w:rFonts w:ascii="Times New Roman" w:eastAsia="標楷體" w:hAnsi="Times New Roman" w:cs="新細明體"/>
          <w:b/>
          <w:sz w:val="40"/>
          <w:szCs w:val="40"/>
        </w:rPr>
        <w:t xml:space="preserve"> / STUDY PLAN</w:t>
      </w:r>
      <w:bookmarkEnd w:id="4"/>
    </w:p>
    <w:p w:rsidR="00AD2B1D" w:rsidRPr="001A04DA" w:rsidRDefault="00AD2B1D" w:rsidP="00AD2B1D">
      <w:pPr>
        <w:pBdr>
          <w:bottom w:val="single" w:sz="4" w:space="1" w:color="auto"/>
        </w:pBdr>
        <w:tabs>
          <w:tab w:val="center" w:pos="4819"/>
        </w:tabs>
        <w:snapToGrid w:val="0"/>
        <w:spacing w:beforeLines="150" w:before="54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1A04DA" w:rsidRDefault="00AD2B1D" w:rsidP="00AD2B1D">
      <w:pPr>
        <w:tabs>
          <w:tab w:val="center" w:pos="4819"/>
        </w:tabs>
        <w:snapToGrid w:val="0"/>
        <w:jc w:val="center"/>
        <w:rPr>
          <w:rFonts w:ascii="Times New Roman" w:eastAsia="標楷體" w:hAnsi="Times New Roman" w:cs="Times New Roman"/>
          <w:b/>
          <w:sz w:val="40"/>
        </w:rPr>
      </w:pPr>
    </w:p>
    <w:p w:rsidR="00AD2B1D" w:rsidRPr="001A04D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2F38C3" w:rsidRPr="001A04DA" w:rsidRDefault="002F38C3">
      <w:pPr>
        <w:widowControl/>
        <w:suppressAutoHyphens w:val="0"/>
        <w:rPr>
          <w:rFonts w:ascii="Times New Roman" w:eastAsia="標楷體" w:hAnsi="Times New Roman" w:cs="Times New Roman"/>
          <w:kern w:val="24"/>
          <w:szCs w:val="24"/>
        </w:rPr>
      </w:pPr>
      <w:r w:rsidRPr="001A04DA">
        <w:rPr>
          <w:rFonts w:ascii="Times New Roman" w:eastAsia="標楷體" w:hAnsi="Times New Roman" w:cs="Times New Roman"/>
          <w:kern w:val="24"/>
          <w:szCs w:val="24"/>
        </w:rPr>
        <w:br w:type="page"/>
      </w:r>
    </w:p>
    <w:bookmarkStart w:id="5" w:name="_Toc132730317"/>
    <w:p w:rsidR="002F38C3" w:rsidRPr="00CF1BE2" w:rsidRDefault="009B0941" w:rsidP="00CF1BE2">
      <w:pPr>
        <w:autoSpaceDE w:val="0"/>
        <w:spacing w:before="100" w:beforeAutospacing="1"/>
        <w:jc w:val="center"/>
        <w:outlineLvl w:val="1"/>
        <w:rPr>
          <w:rFonts w:ascii="標楷體" w:eastAsia="標楷體" w:hAnsi="標楷體"/>
          <w:b/>
          <w:sz w:val="40"/>
          <w:szCs w:val="40"/>
          <w:lang w:eastAsia="zh-TW"/>
        </w:rPr>
      </w:pPr>
      <w:r w:rsidRPr="00CF1BE2">
        <w:rPr>
          <w:rFonts w:ascii="Times New Roman" w:eastAsia="標楷體" w:hAnsi="Times New Roman" w:cs="新細明體"/>
          <w:b/>
          <w:noProof/>
          <w:sz w:val="40"/>
          <w:szCs w:val="40"/>
          <w:lang w:eastAsia="zh-TW"/>
        </w:rPr>
        <w:lastRenderedPageBreak/>
        <mc:AlternateContent>
          <mc:Choice Requires="wps">
            <w:drawing>
              <wp:anchor distT="0" distB="0" distL="114935" distR="114935" simplePos="0" relativeHeight="251707904" behindDoc="0" locked="0" layoutInCell="1" allowOverlap="1" wp14:anchorId="30FF10BF" wp14:editId="44323452">
                <wp:simplePos x="0" y="0"/>
                <wp:positionH relativeFrom="column">
                  <wp:posOffset>0</wp:posOffset>
                </wp:positionH>
                <wp:positionV relativeFrom="paragraph">
                  <wp:posOffset>18415</wp:posOffset>
                </wp:positionV>
                <wp:extent cx="990600" cy="504825"/>
                <wp:effectExtent l="19050" t="19050" r="38100" b="476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2340EA" w:rsidRDefault="002340EA" w:rsidP="009B0941">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2340EA" w:rsidRDefault="002340EA" w:rsidP="009B0941">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FF10BF" id="文字方塊 5" o:spid="_x0000_s1031" type="#_x0000_t202" style="position:absolute;left:0;text-align:left;margin-left:0;margin-top:1.45pt;width:78pt;height:39.75pt;z-index:251707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" strokeweight="4.5pt">
                <v:stroke linestyle="thinThick"/>
                <v:textbox inset="5.7pt,2.1pt,5.7pt,2.1pt">
                  <w:txbxContent>
                    <w:p w:rsidR="002340EA" w:rsidRDefault="002340EA" w:rsidP="009B0941">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2340EA" w:rsidRDefault="002340EA" w:rsidP="009B0941">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v:textbox>
              </v:shape>
            </w:pict>
          </mc:Fallback>
        </mc:AlternateContent>
      </w:r>
      <w:r w:rsidR="002F38C3" w:rsidRPr="00CF1BE2">
        <w:rPr>
          <w:rFonts w:ascii="Times New Roman" w:eastAsia="標楷體" w:hAnsi="Times New Roman" w:cs="新細明體" w:hint="eastAsia"/>
          <w:b/>
          <w:sz w:val="40"/>
          <w:szCs w:val="40"/>
        </w:rPr>
        <w:t>中國科技大學外國學生入學須知</w:t>
      </w:r>
      <w:bookmarkEnd w:id="5"/>
    </w:p>
    <w:p w:rsidR="002F38C3" w:rsidRPr="001A04DA" w:rsidRDefault="00593C50" w:rsidP="002F38C3">
      <w:pPr>
        <w:pStyle w:val="a7"/>
        <w:kinsoku w:val="0"/>
        <w:overflowPunct w:val="0"/>
        <w:spacing w:line="269" w:lineRule="auto"/>
        <w:jc w:val="center"/>
        <w:rPr>
          <w:rFonts w:ascii="Times New Roman" w:eastAsia="標楷體" w:hAnsi="Times New Roman"/>
          <w:b/>
          <w:sz w:val="32"/>
          <w:szCs w:val="32"/>
          <w:lang w:val="en-US" w:eastAsia="zh-TW"/>
        </w:rPr>
      </w:pPr>
      <w:r w:rsidRPr="001A04DA">
        <w:rPr>
          <w:rFonts w:ascii="Times New Roman" w:eastAsia="標楷體" w:hAnsi="Times New Roman"/>
          <w:b/>
          <w:sz w:val="32"/>
          <w:szCs w:val="32"/>
          <w:lang w:val="en-US" w:eastAsia="zh-TW"/>
        </w:rPr>
        <w:t>Admission Guidelines</w:t>
      </w:r>
      <w:r w:rsidR="002F38C3" w:rsidRPr="001A04DA">
        <w:rPr>
          <w:rFonts w:ascii="Times New Roman" w:eastAsia="標楷體" w:hAnsi="Times New Roman"/>
          <w:b/>
          <w:sz w:val="32"/>
          <w:szCs w:val="32"/>
          <w:lang w:val="en-US" w:eastAsia="zh-TW"/>
        </w:rPr>
        <w:t xml:space="preserve"> for International Students </w:t>
      </w:r>
    </w:p>
    <w:p w:rsidR="002F38C3" w:rsidRPr="001A04DA" w:rsidRDefault="00662E93" w:rsidP="00662E93">
      <w:pPr>
        <w:pStyle w:val="a7"/>
        <w:numPr>
          <w:ilvl w:val="0"/>
          <w:numId w:val="40"/>
        </w:numPr>
        <w:kinsoku w:val="0"/>
        <w:overflowPunct w:val="0"/>
        <w:spacing w:line="256" w:lineRule="auto"/>
        <w:ind w:right="-1"/>
        <w:jc w:val="both"/>
        <w:rPr>
          <w:rFonts w:ascii="Times New Roman" w:eastAsia="標楷體" w:hAnsi="Times New Roman"/>
          <w:spacing w:val="-2"/>
          <w:sz w:val="24"/>
          <w:szCs w:val="24"/>
        </w:rPr>
      </w:pPr>
      <w:r w:rsidRPr="001A04DA">
        <w:rPr>
          <w:rFonts w:ascii="Times New Roman" w:eastAsia="標楷體" w:hAnsi="Times New Roman" w:hint="eastAsia"/>
          <w:kern w:val="24"/>
          <w:sz w:val="24"/>
          <w:szCs w:val="24"/>
          <w:lang w:val="en-US" w:eastAsia="zh-TW"/>
        </w:rPr>
        <w:t>修業規定：</w:t>
      </w:r>
      <w:r w:rsidR="002F38C3" w:rsidRPr="001A04DA">
        <w:rPr>
          <w:rFonts w:ascii="Times New Roman" w:eastAsia="標楷體" w:hAnsi="Times New Roman"/>
          <w:kern w:val="24"/>
          <w:sz w:val="24"/>
          <w:szCs w:val="24"/>
          <w:lang w:val="en-US" w:eastAsia="zh-HK"/>
        </w:rPr>
        <w:t>外國學生四年應修畢</w:t>
      </w:r>
      <w:r w:rsidR="002F38C3" w:rsidRPr="001A04DA">
        <w:rPr>
          <w:rFonts w:ascii="Times New Roman" w:eastAsia="標楷體" w:hAnsi="Times New Roman"/>
          <w:kern w:val="24"/>
          <w:sz w:val="24"/>
          <w:szCs w:val="24"/>
          <w:lang w:val="en-US" w:eastAsia="zh-HK"/>
        </w:rPr>
        <w:t xml:space="preserve"> 128 </w:t>
      </w:r>
      <w:r w:rsidR="002F38C3" w:rsidRPr="001A04DA">
        <w:rPr>
          <w:rFonts w:ascii="Times New Roman" w:eastAsia="標楷體" w:hAnsi="Times New Roman"/>
          <w:kern w:val="24"/>
          <w:sz w:val="24"/>
          <w:szCs w:val="24"/>
          <w:lang w:val="en-US" w:eastAsia="zh-HK"/>
        </w:rPr>
        <w:t>學分，含專業</w:t>
      </w:r>
      <w:r w:rsidR="007B2F08" w:rsidRPr="001A04DA">
        <w:rPr>
          <w:rFonts w:ascii="Times New Roman" w:eastAsia="標楷體" w:hAnsi="Times New Roman" w:hint="eastAsia"/>
          <w:kern w:val="24"/>
          <w:sz w:val="24"/>
          <w:szCs w:val="24"/>
          <w:lang w:val="en-US" w:eastAsia="zh-HK"/>
        </w:rPr>
        <w:t>課程及</w:t>
      </w:r>
      <w:r w:rsidR="002F38C3" w:rsidRPr="001A04DA">
        <w:rPr>
          <w:rFonts w:ascii="Times New Roman" w:eastAsia="標楷體" w:hAnsi="Times New Roman"/>
          <w:kern w:val="24"/>
          <w:sz w:val="24"/>
          <w:szCs w:val="24"/>
          <w:lang w:val="en-US" w:eastAsia="zh-HK"/>
        </w:rPr>
        <w:t>通識</w:t>
      </w:r>
      <w:r w:rsidR="007B2F08" w:rsidRPr="001A04DA">
        <w:rPr>
          <w:rFonts w:ascii="Times New Roman" w:eastAsia="標楷體" w:hAnsi="Times New Roman" w:hint="eastAsia"/>
          <w:kern w:val="24"/>
          <w:sz w:val="24"/>
          <w:szCs w:val="24"/>
          <w:lang w:val="en-US" w:eastAsia="zh-HK"/>
        </w:rPr>
        <w:t>課程</w:t>
      </w:r>
      <w:r w:rsidR="002F38C3" w:rsidRPr="001A04DA">
        <w:rPr>
          <w:rFonts w:ascii="Times New Roman" w:eastAsia="標楷體" w:hAnsi="Times New Roman"/>
          <w:spacing w:val="-2"/>
          <w:sz w:val="24"/>
          <w:szCs w:val="24"/>
        </w:rPr>
        <w:t>。學生</w:t>
      </w:r>
      <w:r w:rsidR="00A53DAA" w:rsidRPr="001A04DA">
        <w:rPr>
          <w:rFonts w:ascii="Times New Roman" w:eastAsia="標楷體" w:hAnsi="Times New Roman" w:hint="eastAsia"/>
          <w:spacing w:val="-2"/>
          <w:sz w:val="24"/>
          <w:szCs w:val="24"/>
          <w:lang w:eastAsia="zh-TW"/>
        </w:rPr>
        <w:t>休退學</w:t>
      </w:r>
      <w:r w:rsidR="002F38C3" w:rsidRPr="001A04DA">
        <w:rPr>
          <w:rFonts w:ascii="Times New Roman" w:eastAsia="標楷體" w:hAnsi="Times New Roman"/>
          <w:spacing w:val="-2"/>
          <w:sz w:val="24"/>
          <w:szCs w:val="24"/>
        </w:rPr>
        <w:t>依</w:t>
      </w:r>
      <w:r w:rsidR="00A53DAA" w:rsidRPr="001A04DA">
        <w:rPr>
          <w:rFonts w:ascii="Times New Roman" w:eastAsia="標楷體" w:hAnsi="Times New Roman" w:hint="eastAsia"/>
          <w:spacing w:val="-2"/>
          <w:sz w:val="24"/>
          <w:szCs w:val="24"/>
          <w:lang w:eastAsia="zh-TW"/>
        </w:rPr>
        <w:t>學則</w:t>
      </w:r>
      <w:r w:rsidR="002F38C3" w:rsidRPr="001A04DA">
        <w:rPr>
          <w:rFonts w:ascii="Times New Roman" w:eastAsia="標楷體" w:hAnsi="Times New Roman"/>
          <w:spacing w:val="-2"/>
          <w:sz w:val="24"/>
          <w:szCs w:val="24"/>
        </w:rPr>
        <w:t>規定辦理。</w:t>
      </w:r>
    </w:p>
    <w:p w:rsidR="00106951" w:rsidRPr="001A04DA" w:rsidRDefault="00106951" w:rsidP="00106951">
      <w:pPr>
        <w:pStyle w:val="a7"/>
        <w:kinsoku w:val="0"/>
        <w:overflowPunct w:val="0"/>
        <w:spacing w:line="0" w:lineRule="atLeast"/>
        <w:ind w:left="425"/>
        <w:jc w:val="both"/>
        <w:rPr>
          <w:rFonts w:ascii="Times New Roman" w:eastAsia="標楷體" w:hAnsi="Times New Roman"/>
          <w:sz w:val="24"/>
          <w:szCs w:val="24"/>
        </w:rPr>
      </w:pPr>
      <w:r w:rsidRPr="001A04DA">
        <w:rPr>
          <w:rFonts w:ascii="Times New Roman" w:eastAsia="標楷體" w:hAnsi="Times New Roman"/>
          <w:sz w:val="24"/>
          <w:szCs w:val="24"/>
        </w:rPr>
        <w:t xml:space="preserve">Academic Regulations: Undergraduate students are required to complete 128 credits, including professional and general education courses. Procedures for taking leave of absence or dropping out should comply with </w:t>
      </w:r>
      <w:r w:rsidR="00593C50" w:rsidRPr="001A04DA">
        <w:rPr>
          <w:rFonts w:ascii="Times New Roman" w:eastAsia="標楷體" w:hAnsi="Times New Roman"/>
          <w:sz w:val="24"/>
          <w:szCs w:val="24"/>
        </w:rPr>
        <w:t>China University of Technology</w:t>
      </w:r>
      <w:r w:rsidRPr="001A04DA">
        <w:rPr>
          <w:rFonts w:ascii="Times New Roman" w:eastAsia="標楷體" w:hAnsi="Times New Roman"/>
          <w:sz w:val="24"/>
          <w:szCs w:val="24"/>
        </w:rPr>
        <w:t xml:space="preserve"> Student Regulations.</w:t>
      </w:r>
    </w:p>
    <w:p w:rsidR="002F38C3" w:rsidRPr="001A04DA" w:rsidRDefault="002F38C3" w:rsidP="002F38C3">
      <w:pPr>
        <w:autoSpaceDE w:val="0"/>
        <w:spacing w:beforeLines="50" w:before="180"/>
        <w:jc w:val="both"/>
        <w:rPr>
          <w:rFonts w:ascii="Times New Roman" w:eastAsia="標楷體" w:hAnsi="Times New Roman" w:cs="Times New Roman"/>
          <w:kern w:val="24"/>
          <w:szCs w:val="24"/>
          <w:lang w:eastAsia="zh-HK"/>
        </w:rPr>
      </w:pPr>
      <w:r w:rsidRPr="001A04DA">
        <w:rPr>
          <w:rFonts w:ascii="Times New Roman" w:eastAsia="標楷體" w:hAnsi="Times New Roman" w:cs="Times New Roman" w:hint="eastAsia"/>
          <w:kern w:val="24"/>
          <w:szCs w:val="24"/>
          <w:lang w:eastAsia="zh-HK"/>
        </w:rPr>
        <w:t>二</w:t>
      </w:r>
      <w:r w:rsidRPr="001A04DA">
        <w:rPr>
          <w:rFonts w:ascii="Times New Roman" w:eastAsia="標楷體" w:hAnsi="Times New Roman" w:cs="Times New Roman" w:hint="eastAsia"/>
          <w:kern w:val="24"/>
          <w:szCs w:val="24"/>
          <w:lang w:eastAsia="zh-TW"/>
        </w:rPr>
        <w:t>、</w:t>
      </w:r>
      <w:r w:rsidRPr="001A04DA">
        <w:rPr>
          <w:rFonts w:ascii="Times New Roman" w:eastAsia="標楷體" w:hAnsi="Times New Roman" w:cs="Times New Roman"/>
          <w:kern w:val="24"/>
          <w:szCs w:val="24"/>
          <w:lang w:eastAsia="zh-HK"/>
        </w:rPr>
        <w:t>工讀：外國學生打工應申請工作許可證，工作時間除寒暑假外，每星期最長為</w:t>
      </w:r>
      <w:r w:rsidRPr="001A04DA">
        <w:rPr>
          <w:rFonts w:ascii="Times New Roman" w:eastAsia="標楷體" w:hAnsi="Times New Roman" w:cs="Times New Roman"/>
          <w:kern w:val="24"/>
          <w:szCs w:val="24"/>
          <w:lang w:eastAsia="zh-HK"/>
        </w:rPr>
        <w:t>20</w:t>
      </w:r>
      <w:r w:rsidRPr="001A04DA">
        <w:rPr>
          <w:rFonts w:ascii="Times New Roman" w:eastAsia="標楷體" w:hAnsi="Times New Roman" w:cs="Times New Roman"/>
          <w:kern w:val="24"/>
          <w:szCs w:val="24"/>
          <w:lang w:eastAsia="zh-HK"/>
        </w:rPr>
        <w:t>小時。</w:t>
      </w:r>
    </w:p>
    <w:p w:rsidR="002F38C3" w:rsidRPr="001A04DA" w:rsidRDefault="002F38C3" w:rsidP="002F38C3">
      <w:pPr>
        <w:pStyle w:val="a7"/>
        <w:kinsoku w:val="0"/>
        <w:overflowPunct w:val="0"/>
        <w:spacing w:before="24" w:line="256" w:lineRule="auto"/>
        <w:ind w:left="426" w:right="-143"/>
        <w:jc w:val="both"/>
        <w:rPr>
          <w:rFonts w:ascii="Times New Roman" w:eastAsia="標楷體" w:hAnsi="Times New Roman"/>
          <w:spacing w:val="-10"/>
          <w:sz w:val="24"/>
          <w:szCs w:val="24"/>
        </w:rPr>
      </w:pPr>
      <w:r w:rsidRPr="001A04DA">
        <w:rPr>
          <w:rFonts w:ascii="Times New Roman" w:eastAsia="標楷體" w:hAnsi="Times New Roman"/>
          <w:sz w:val="24"/>
          <w:szCs w:val="24"/>
        </w:rPr>
        <w:t>(</w:t>
      </w:r>
      <w:r w:rsidRPr="001A04DA">
        <w:rPr>
          <w:rFonts w:ascii="Times New Roman" w:eastAsia="標楷體" w:hAnsi="Times New Roman"/>
          <w:spacing w:val="-5"/>
          <w:sz w:val="24"/>
          <w:szCs w:val="24"/>
        </w:rPr>
        <w:t>就業服務法第</w:t>
      </w:r>
      <w:r w:rsidRPr="001A04DA">
        <w:rPr>
          <w:rFonts w:ascii="Times New Roman" w:eastAsia="標楷體" w:hAnsi="Times New Roman"/>
          <w:sz w:val="24"/>
          <w:szCs w:val="24"/>
        </w:rPr>
        <w:t>43</w:t>
      </w:r>
      <w:r w:rsidRPr="001A04DA">
        <w:rPr>
          <w:rFonts w:ascii="Times New Roman" w:eastAsia="標楷體" w:hAnsi="Times New Roman"/>
          <w:spacing w:val="-8"/>
          <w:sz w:val="24"/>
          <w:szCs w:val="24"/>
        </w:rPr>
        <w:t>條及第</w:t>
      </w:r>
      <w:r w:rsidRPr="001A04DA">
        <w:rPr>
          <w:rFonts w:ascii="Times New Roman" w:eastAsia="標楷體" w:hAnsi="Times New Roman"/>
          <w:sz w:val="24"/>
          <w:szCs w:val="24"/>
        </w:rPr>
        <w:t>50</w:t>
      </w:r>
      <w:r w:rsidRPr="001A04DA">
        <w:rPr>
          <w:rFonts w:ascii="Times New Roman" w:eastAsia="標楷體" w:hAnsi="Times New Roman"/>
          <w:sz w:val="24"/>
          <w:szCs w:val="24"/>
        </w:rPr>
        <w:t>條</w:t>
      </w:r>
      <w:r w:rsidRPr="001A04DA">
        <w:rPr>
          <w:rFonts w:ascii="Times New Roman" w:eastAsia="標楷體" w:hAnsi="Times New Roman"/>
          <w:sz w:val="24"/>
          <w:szCs w:val="24"/>
        </w:rPr>
        <w:t>)</w:t>
      </w:r>
      <w:r w:rsidRPr="001A04DA">
        <w:rPr>
          <w:rFonts w:ascii="Times New Roman" w:eastAsia="標楷體" w:hAnsi="Times New Roman"/>
          <w:spacing w:val="-2"/>
          <w:sz w:val="24"/>
          <w:szCs w:val="24"/>
        </w:rPr>
        <w:t>。未經許可在臺工作，應處新臺幣</w:t>
      </w:r>
      <w:r w:rsidRPr="001A04DA">
        <w:rPr>
          <w:rFonts w:ascii="Times New Roman" w:eastAsia="標楷體" w:hAnsi="Times New Roman"/>
          <w:sz w:val="24"/>
          <w:szCs w:val="24"/>
        </w:rPr>
        <w:t>3</w:t>
      </w:r>
      <w:r w:rsidRPr="001A04DA">
        <w:rPr>
          <w:rFonts w:ascii="Times New Roman" w:eastAsia="標楷體" w:hAnsi="Times New Roman"/>
          <w:spacing w:val="-6"/>
          <w:sz w:val="24"/>
          <w:szCs w:val="24"/>
        </w:rPr>
        <w:t>萬元以上</w:t>
      </w:r>
      <w:r w:rsidRPr="001A04DA">
        <w:rPr>
          <w:rFonts w:ascii="Times New Roman" w:eastAsia="標楷體" w:hAnsi="Times New Roman"/>
          <w:sz w:val="24"/>
          <w:szCs w:val="24"/>
        </w:rPr>
        <w:t>15</w:t>
      </w:r>
      <w:r w:rsidRPr="001A04DA">
        <w:rPr>
          <w:rFonts w:ascii="Times New Roman" w:eastAsia="標楷體" w:hAnsi="Times New Roman"/>
          <w:sz w:val="24"/>
          <w:szCs w:val="24"/>
        </w:rPr>
        <w:t>萬元以</w:t>
      </w:r>
      <w:r w:rsidRPr="001A04DA">
        <w:rPr>
          <w:rFonts w:ascii="Times New Roman" w:eastAsia="標楷體" w:hAnsi="Times New Roman"/>
          <w:spacing w:val="-4"/>
          <w:sz w:val="24"/>
          <w:szCs w:val="24"/>
        </w:rPr>
        <w:t>下罰鍰，並即令其出國，不得再於我國境內工作；屆期不出國者，入出</w:t>
      </w:r>
      <w:r w:rsidR="00043550" w:rsidRPr="001A04DA">
        <w:rPr>
          <w:rFonts w:ascii="Times New Roman" w:eastAsia="標楷體" w:hAnsi="Times New Roman" w:hint="eastAsia"/>
          <w:spacing w:val="-4"/>
          <w:sz w:val="24"/>
          <w:szCs w:val="24"/>
          <w:lang w:eastAsia="zh-TW"/>
        </w:rPr>
        <w:t>境</w:t>
      </w:r>
      <w:r w:rsidRPr="001A04DA">
        <w:rPr>
          <w:rFonts w:ascii="Times New Roman" w:eastAsia="標楷體" w:hAnsi="Times New Roman"/>
          <w:spacing w:val="-4"/>
          <w:sz w:val="24"/>
          <w:szCs w:val="24"/>
        </w:rPr>
        <w:t>管理機關得強制出國，於未出國前，入出</w:t>
      </w:r>
      <w:r w:rsidR="00D9338D" w:rsidRPr="001A04DA">
        <w:rPr>
          <w:rFonts w:ascii="Times New Roman" w:eastAsia="標楷體" w:hAnsi="Times New Roman" w:hint="eastAsia"/>
          <w:spacing w:val="-4"/>
          <w:sz w:val="24"/>
          <w:szCs w:val="24"/>
          <w:lang w:eastAsia="zh-TW"/>
        </w:rPr>
        <w:t>境</w:t>
      </w:r>
      <w:r w:rsidRPr="001A04DA">
        <w:rPr>
          <w:rFonts w:ascii="Times New Roman" w:eastAsia="標楷體" w:hAnsi="Times New Roman"/>
          <w:spacing w:val="-4"/>
          <w:sz w:val="24"/>
          <w:szCs w:val="24"/>
        </w:rPr>
        <w:t>管理機關得收容之。</w:t>
      </w:r>
      <w:r w:rsidRPr="001A04DA">
        <w:rPr>
          <w:rFonts w:ascii="Times New Roman" w:eastAsia="標楷體" w:hAnsi="Times New Roman"/>
          <w:spacing w:val="-4"/>
          <w:sz w:val="24"/>
          <w:szCs w:val="24"/>
        </w:rPr>
        <w:t>(</w:t>
      </w:r>
      <w:r w:rsidRPr="001A04DA">
        <w:rPr>
          <w:rFonts w:ascii="Times New Roman" w:eastAsia="標楷體" w:hAnsi="Times New Roman"/>
          <w:spacing w:val="-12"/>
          <w:sz w:val="24"/>
          <w:szCs w:val="24"/>
        </w:rPr>
        <w:t>就業服務法第</w:t>
      </w:r>
      <w:r w:rsidRPr="001A04DA">
        <w:rPr>
          <w:rFonts w:ascii="Times New Roman" w:eastAsia="標楷體" w:hAnsi="Times New Roman"/>
          <w:spacing w:val="-4"/>
          <w:sz w:val="24"/>
          <w:szCs w:val="24"/>
        </w:rPr>
        <w:t>68</w:t>
      </w:r>
      <w:r w:rsidRPr="001A04DA">
        <w:rPr>
          <w:rFonts w:ascii="Times New Roman" w:eastAsia="標楷體" w:hAnsi="Times New Roman"/>
          <w:spacing w:val="-22"/>
          <w:sz w:val="24"/>
          <w:szCs w:val="24"/>
        </w:rPr>
        <w:t>條第</w:t>
      </w:r>
      <w:r w:rsidRPr="001A04DA">
        <w:rPr>
          <w:rFonts w:ascii="Times New Roman" w:eastAsia="標楷體" w:hAnsi="Times New Roman"/>
          <w:spacing w:val="-4"/>
          <w:sz w:val="24"/>
          <w:szCs w:val="24"/>
        </w:rPr>
        <w:t>1</w:t>
      </w:r>
      <w:r w:rsidRPr="001A04DA">
        <w:rPr>
          <w:rFonts w:ascii="Times New Roman" w:eastAsia="標楷體" w:hAnsi="Times New Roman"/>
          <w:spacing w:val="-18"/>
          <w:sz w:val="24"/>
          <w:szCs w:val="24"/>
        </w:rPr>
        <w:t>項、第</w:t>
      </w:r>
      <w:r w:rsidRPr="001A04DA">
        <w:rPr>
          <w:rFonts w:ascii="Times New Roman" w:eastAsia="標楷體" w:hAnsi="Times New Roman"/>
          <w:spacing w:val="-4"/>
          <w:sz w:val="24"/>
          <w:szCs w:val="24"/>
        </w:rPr>
        <w:t>3</w:t>
      </w:r>
      <w:r w:rsidRPr="001A04DA">
        <w:rPr>
          <w:rFonts w:ascii="Times New Roman" w:eastAsia="標楷體" w:hAnsi="Times New Roman"/>
          <w:spacing w:val="-6"/>
          <w:sz w:val="24"/>
          <w:szCs w:val="24"/>
        </w:rPr>
        <w:t>項及第</w:t>
      </w:r>
      <w:r w:rsidRPr="001A04DA">
        <w:rPr>
          <w:rFonts w:ascii="Times New Roman" w:eastAsia="標楷體" w:hAnsi="Times New Roman"/>
          <w:sz w:val="24"/>
          <w:szCs w:val="24"/>
        </w:rPr>
        <w:t>4</w:t>
      </w:r>
      <w:r w:rsidRPr="001A04DA">
        <w:rPr>
          <w:rFonts w:ascii="Times New Roman" w:eastAsia="標楷體" w:hAnsi="Times New Roman"/>
          <w:sz w:val="24"/>
          <w:szCs w:val="24"/>
        </w:rPr>
        <w:t>項規定</w:t>
      </w:r>
      <w:r w:rsidRPr="001A04DA">
        <w:rPr>
          <w:rFonts w:ascii="Times New Roman" w:eastAsia="標楷體" w:hAnsi="Times New Roman"/>
          <w:spacing w:val="-10"/>
          <w:sz w:val="24"/>
          <w:szCs w:val="24"/>
        </w:rPr>
        <w:t>)</w:t>
      </w:r>
    </w:p>
    <w:p w:rsidR="00432AF0" w:rsidRPr="001A04DA" w:rsidRDefault="00043550" w:rsidP="00043550">
      <w:pPr>
        <w:pStyle w:val="a7"/>
        <w:kinsoku w:val="0"/>
        <w:overflowPunct w:val="0"/>
        <w:spacing w:line="0" w:lineRule="atLeast"/>
        <w:ind w:left="425"/>
        <w:jc w:val="both"/>
        <w:rPr>
          <w:rFonts w:ascii="Times New Roman" w:eastAsia="標楷體" w:hAnsi="Times New Roman"/>
          <w:sz w:val="24"/>
          <w:szCs w:val="24"/>
        </w:rPr>
      </w:pPr>
      <w:r w:rsidRPr="001A04DA">
        <w:rPr>
          <w:rFonts w:ascii="Times New Roman" w:hAnsi="Times New Roman"/>
          <w:sz w:val="24"/>
          <w:szCs w:val="24"/>
          <w:shd w:val="clear" w:color="auto" w:fill="F7F7F8"/>
        </w:rPr>
        <w:t>Part-time work: International students must apply for a work permit to work in Taiwan. The maximum working hours per week, except during summer and winter vacations, is 20 hours. (See Article 43 and Article 50 of the Employment Service Act.) Working without permission will result in a fine of at least NT$30,000 but not more than NT$150,000, and the individual will be ordered to leave the country and may not work in Taiwan again. If they fail to depart within the specified period, the Ministry of the Interior National Immigration Agency may enforce their departure or hold them in detention until being deported. (See Paragraphs 1, 3, and 4 of Article 68 of the Employment Service Act.)</w:t>
      </w:r>
    </w:p>
    <w:p w:rsidR="002F38C3" w:rsidRPr="001A04DA" w:rsidRDefault="00D91A78" w:rsidP="00D91A78">
      <w:pPr>
        <w:rPr>
          <w:rFonts w:ascii="Times New Roman" w:eastAsia="標楷體" w:hAnsi="Times New Roman" w:cs="Times New Roman"/>
          <w:kern w:val="24"/>
          <w:szCs w:val="24"/>
        </w:rPr>
      </w:pPr>
      <w:r w:rsidRPr="001A04DA">
        <w:rPr>
          <w:rFonts w:ascii="Times New Roman" w:hAnsi="Times New Roman" w:cs="Times New Roman"/>
          <w:shd w:val="clear" w:color="auto" w:fill="F7F7F8"/>
        </w:rPr>
        <w:t>.</w:t>
      </w:r>
      <w:r w:rsidR="002F38C3" w:rsidRPr="001A04DA">
        <w:rPr>
          <w:rFonts w:ascii="Times New Roman" w:eastAsia="標楷體" w:hAnsi="Times New Roman" w:cs="Times New Roman" w:hint="eastAsia"/>
          <w:kern w:val="24"/>
          <w:szCs w:val="24"/>
          <w:lang w:eastAsia="zh-HK"/>
        </w:rPr>
        <w:t>三</w:t>
      </w:r>
      <w:r w:rsidR="002F38C3" w:rsidRPr="001A04DA">
        <w:rPr>
          <w:rFonts w:ascii="Times New Roman" w:eastAsia="標楷體" w:hAnsi="Times New Roman" w:cs="Times New Roman" w:hint="eastAsia"/>
          <w:kern w:val="24"/>
          <w:szCs w:val="24"/>
          <w:lang w:eastAsia="zh-TW"/>
        </w:rPr>
        <w:t>、</w:t>
      </w:r>
      <w:r w:rsidR="002F38C3" w:rsidRPr="001A04DA">
        <w:rPr>
          <w:rFonts w:ascii="Times New Roman" w:eastAsia="標楷體" w:hAnsi="Times New Roman" w:cs="Times New Roman"/>
          <w:kern w:val="24"/>
          <w:szCs w:val="24"/>
        </w:rPr>
        <w:t>學雜費收費標準</w:t>
      </w:r>
      <w:r w:rsidR="002F38C3" w:rsidRPr="001A04DA">
        <w:rPr>
          <w:rFonts w:ascii="Times New Roman" w:eastAsia="標楷體" w:hAnsi="Times New Roman" w:cs="Times New Roman"/>
          <w:kern w:val="24"/>
          <w:szCs w:val="24"/>
        </w:rPr>
        <w:t xml:space="preserve"> / Tuition </w:t>
      </w:r>
      <w:r w:rsidR="001A67A6" w:rsidRPr="001A04DA">
        <w:rPr>
          <w:rFonts w:ascii="Times New Roman" w:eastAsia="標楷體" w:hAnsi="Times New Roman" w:cs="Times New Roman"/>
          <w:kern w:val="24"/>
          <w:szCs w:val="24"/>
        </w:rPr>
        <w:t xml:space="preserve">and </w:t>
      </w:r>
      <w:r w:rsidR="002F38C3" w:rsidRPr="001A04DA">
        <w:rPr>
          <w:rFonts w:ascii="Times New Roman" w:eastAsia="標楷體" w:hAnsi="Times New Roman" w:cs="Times New Roman"/>
          <w:kern w:val="24"/>
          <w:szCs w:val="24"/>
        </w:rPr>
        <w:t>Fees</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1"/>
        <w:gridCol w:w="2792"/>
      </w:tblGrid>
      <w:tr w:rsidR="001A04DA" w:rsidRPr="001A04DA" w:rsidTr="00D61F7C">
        <w:trPr>
          <w:trHeight w:val="510"/>
          <w:tblHeader/>
          <w:jc w:val="center"/>
        </w:trPr>
        <w:tc>
          <w:tcPr>
            <w:tcW w:w="3453" w:type="pct"/>
            <w:shd w:val="clear" w:color="auto" w:fill="auto"/>
            <w:vAlign w:val="center"/>
          </w:tcPr>
          <w:p w:rsidR="002F38C3" w:rsidRPr="001A04DA" w:rsidRDefault="002F38C3" w:rsidP="002F38C3">
            <w:pPr>
              <w:spacing w:line="0" w:lineRule="atLeast"/>
              <w:jc w:val="center"/>
              <w:rPr>
                <w:rFonts w:ascii="Times New Roman" w:eastAsia="標楷體" w:hAnsi="Times New Roman" w:cs="Times New Roman"/>
                <w:szCs w:val="20"/>
              </w:rPr>
            </w:pPr>
            <w:r w:rsidRPr="001A04DA">
              <w:rPr>
                <w:rFonts w:ascii="Times New Roman" w:eastAsia="標楷體" w:hAnsi="Times New Roman" w:cs="Times New Roman"/>
                <w:szCs w:val="20"/>
              </w:rPr>
              <w:t>系所</w:t>
            </w:r>
            <w:r w:rsidRPr="001A04DA">
              <w:rPr>
                <w:rFonts w:ascii="Times New Roman" w:eastAsia="標楷體" w:hAnsi="Times New Roman" w:cs="Times New Roman"/>
                <w:szCs w:val="20"/>
              </w:rPr>
              <w:t xml:space="preserve"> </w:t>
            </w:r>
            <w:r w:rsidRPr="001A04DA">
              <w:rPr>
                <w:rFonts w:ascii="Times New Roman" w:eastAsia="標楷體" w:hAnsi="Times New Roman" w:cs="Times New Roman"/>
                <w:szCs w:val="20"/>
                <w:lang w:eastAsia="zh-TW"/>
              </w:rPr>
              <w:t>/</w:t>
            </w:r>
            <w:r w:rsidRPr="001A04DA">
              <w:rPr>
                <w:rFonts w:ascii="Times New Roman" w:eastAsia="標楷體" w:hAnsi="Times New Roman" w:cs="Times New Roman"/>
                <w:szCs w:val="20"/>
              </w:rPr>
              <w:t xml:space="preserve"> Department</w:t>
            </w:r>
          </w:p>
        </w:tc>
        <w:tc>
          <w:tcPr>
            <w:tcW w:w="1547" w:type="pct"/>
            <w:shd w:val="clear" w:color="auto" w:fill="auto"/>
            <w:vAlign w:val="center"/>
          </w:tcPr>
          <w:p w:rsidR="002F38C3" w:rsidRPr="001A04DA" w:rsidRDefault="002F38C3" w:rsidP="002F38C3">
            <w:pPr>
              <w:spacing w:line="0" w:lineRule="atLeast"/>
              <w:jc w:val="center"/>
              <w:rPr>
                <w:rFonts w:ascii="Times New Roman" w:eastAsia="標楷體" w:hAnsi="Times New Roman" w:cs="Times New Roman"/>
                <w:szCs w:val="20"/>
                <w:lang w:eastAsia="zh-HK"/>
              </w:rPr>
            </w:pPr>
            <w:r w:rsidRPr="001A04DA">
              <w:rPr>
                <w:rFonts w:ascii="Times New Roman" w:eastAsia="標楷體" w:hAnsi="Times New Roman" w:cs="Times New Roman" w:hint="eastAsia"/>
                <w:szCs w:val="20"/>
                <w:lang w:eastAsia="zh-HK"/>
              </w:rPr>
              <w:t>學雜費</w:t>
            </w:r>
            <w:r w:rsidRPr="001A04DA">
              <w:rPr>
                <w:rFonts w:ascii="Times New Roman" w:eastAsia="標楷體" w:hAnsi="Times New Roman" w:cs="Times New Roman"/>
                <w:szCs w:val="20"/>
                <w:lang w:eastAsia="zh-HK"/>
              </w:rPr>
              <w:t>Tuition</w:t>
            </w:r>
            <w:r w:rsidR="001A67A6" w:rsidRPr="001A04DA">
              <w:rPr>
                <w:rFonts w:ascii="Times New Roman" w:eastAsia="標楷體" w:hAnsi="Times New Roman" w:cs="Times New Roman"/>
                <w:szCs w:val="20"/>
                <w:lang w:eastAsia="zh-HK"/>
              </w:rPr>
              <w:t xml:space="preserve"> and Fees</w:t>
            </w:r>
          </w:p>
          <w:p w:rsidR="002F38C3" w:rsidRPr="001A04DA" w:rsidRDefault="002F38C3" w:rsidP="002F38C3">
            <w:pPr>
              <w:spacing w:line="0" w:lineRule="atLeast"/>
              <w:jc w:val="center"/>
              <w:rPr>
                <w:rFonts w:eastAsia="標楷體"/>
                <w:szCs w:val="20"/>
              </w:rPr>
            </w:pPr>
            <w:r w:rsidRPr="001A04DA">
              <w:rPr>
                <w:rFonts w:eastAsia="標楷體" w:cs="Times New Roman"/>
                <w:kern w:val="24"/>
                <w:szCs w:val="24"/>
              </w:rPr>
              <w:t>(</w:t>
            </w:r>
            <w:r w:rsidRPr="001A04DA">
              <w:rPr>
                <w:rFonts w:eastAsia="標楷體" w:cs="Times New Roman"/>
                <w:kern w:val="24"/>
                <w:szCs w:val="24"/>
                <w:lang w:eastAsia="zh-TW"/>
              </w:rPr>
              <w:t>每學期</w:t>
            </w:r>
            <w:r w:rsidRPr="001A04DA">
              <w:rPr>
                <w:rFonts w:eastAsia="標楷體" w:cs="Times New Roman"/>
                <w:kern w:val="24"/>
                <w:szCs w:val="24"/>
                <w:lang w:eastAsia="zh-TW"/>
              </w:rPr>
              <w:t xml:space="preserve"> / </w:t>
            </w:r>
            <w:r w:rsidRPr="001A04DA">
              <w:rPr>
                <w:rFonts w:eastAsia="標楷體" w:cs="Times New Roman"/>
                <w:kern w:val="24"/>
                <w:szCs w:val="24"/>
              </w:rPr>
              <w:t>one semester)</w:t>
            </w:r>
          </w:p>
        </w:tc>
      </w:tr>
      <w:tr w:rsidR="001A04DA" w:rsidRPr="001A04DA" w:rsidTr="00D61F7C">
        <w:trPr>
          <w:trHeight w:val="66"/>
          <w:jc w:val="center"/>
        </w:trPr>
        <w:tc>
          <w:tcPr>
            <w:tcW w:w="3453" w:type="pct"/>
            <w:vAlign w:val="center"/>
          </w:tcPr>
          <w:p w:rsidR="00D61F7C" w:rsidRPr="001A04DA" w:rsidRDefault="002F38C3" w:rsidP="00D61F7C">
            <w:pPr>
              <w:tabs>
                <w:tab w:val="left" w:pos="1695"/>
              </w:tabs>
              <w:spacing w:line="0" w:lineRule="atLeast"/>
              <w:jc w:val="both"/>
              <w:rPr>
                <w:rFonts w:ascii="Times New Roman" w:eastAsia="標楷體" w:hAnsi="Times New Roman" w:cs="Times New Roman"/>
                <w:szCs w:val="20"/>
                <w:lang w:eastAsia="zh-HK"/>
              </w:rPr>
            </w:pPr>
            <w:r w:rsidRPr="001A04DA">
              <w:rPr>
                <w:rFonts w:ascii="Times New Roman" w:eastAsia="標楷體" w:hAnsi="Times New Roman" w:cs="Times New Roman"/>
                <w:szCs w:val="20"/>
              </w:rPr>
              <w:t>視覺傳達設計</w:t>
            </w:r>
            <w:r w:rsidRPr="001A04DA">
              <w:rPr>
                <w:rFonts w:ascii="Times New Roman" w:eastAsia="標楷體" w:hAnsi="Times New Roman" w:cs="Times New Roman" w:hint="eastAsia"/>
                <w:szCs w:val="20"/>
                <w:lang w:eastAsia="zh-HK"/>
              </w:rPr>
              <w:t>系</w:t>
            </w:r>
          </w:p>
          <w:p w:rsidR="002F38C3" w:rsidRPr="001A04DA" w:rsidRDefault="00D61F7C" w:rsidP="00D61F7C">
            <w:pPr>
              <w:tabs>
                <w:tab w:val="left" w:pos="1695"/>
              </w:tabs>
              <w:spacing w:line="0" w:lineRule="atLeast"/>
              <w:jc w:val="both"/>
              <w:rPr>
                <w:rFonts w:ascii="Times New Roman" w:eastAsia="標楷體" w:hAnsi="Times New Roman" w:cs="Times New Roman"/>
                <w:szCs w:val="20"/>
              </w:rPr>
            </w:pPr>
            <w:r w:rsidRPr="001A04DA">
              <w:rPr>
                <w:rFonts w:ascii="Times New Roman" w:eastAsia="標楷體" w:hAnsi="Times New Roman" w:cs="Times New Roman"/>
                <w:szCs w:val="20"/>
              </w:rPr>
              <w:t>Department of Visual Communication and Design</w:t>
            </w:r>
          </w:p>
        </w:tc>
        <w:tc>
          <w:tcPr>
            <w:tcW w:w="1547" w:type="pct"/>
            <w:vAlign w:val="center"/>
          </w:tcPr>
          <w:p w:rsidR="002F38C3" w:rsidRPr="001A04DA" w:rsidRDefault="002F38C3" w:rsidP="009E6E45">
            <w:pPr>
              <w:jc w:val="center"/>
              <w:rPr>
                <w:rFonts w:ascii="Times New Roman" w:eastAsia="標楷體" w:hAnsi="Times New Roman" w:cs="Times New Roman"/>
                <w:szCs w:val="20"/>
              </w:rPr>
            </w:pPr>
            <w:r w:rsidRPr="001A04DA">
              <w:rPr>
                <w:rFonts w:ascii="新細明體" w:hAnsi="新細明體" w:cs="新細明體" w:hint="eastAsia"/>
                <w:kern w:val="24"/>
                <w:szCs w:val="24"/>
              </w:rPr>
              <w:t>≒</w:t>
            </w:r>
            <w:r w:rsidRPr="001A04DA">
              <w:rPr>
                <w:rFonts w:eastAsia="標楷體" w:cs="Times New Roman"/>
                <w:kern w:val="24"/>
                <w:szCs w:val="24"/>
              </w:rPr>
              <w:t>NT$</w:t>
            </w:r>
            <w:r w:rsidRPr="001A04DA">
              <w:rPr>
                <w:rFonts w:eastAsia="標楷體" w:cs="Times New Roman" w:hint="eastAsia"/>
                <w:kern w:val="24"/>
                <w:szCs w:val="24"/>
                <w:lang w:eastAsia="zh-TW"/>
              </w:rPr>
              <w:t>51,658</w:t>
            </w:r>
          </w:p>
        </w:tc>
      </w:tr>
      <w:tr w:rsidR="001A04DA" w:rsidRPr="001A04DA" w:rsidTr="00D61F7C">
        <w:trPr>
          <w:trHeight w:val="510"/>
          <w:jc w:val="center"/>
        </w:trPr>
        <w:tc>
          <w:tcPr>
            <w:tcW w:w="3453" w:type="pct"/>
            <w:vAlign w:val="center"/>
          </w:tcPr>
          <w:p w:rsidR="002F38C3" w:rsidRPr="001A04DA" w:rsidRDefault="002F38C3" w:rsidP="002F38C3">
            <w:pPr>
              <w:jc w:val="both"/>
              <w:rPr>
                <w:rFonts w:ascii="Times New Roman" w:eastAsia="標楷體" w:hAnsi="Times New Roman" w:cs="Times New Roman"/>
                <w:szCs w:val="24"/>
              </w:rPr>
            </w:pPr>
            <w:r w:rsidRPr="001A04DA">
              <w:rPr>
                <w:rFonts w:ascii="Times New Roman" w:eastAsia="標楷體" w:hAnsi="Times New Roman" w:cs="Times New Roman"/>
                <w:szCs w:val="20"/>
              </w:rPr>
              <w:t>行銷與流通管理系</w:t>
            </w:r>
            <w:r w:rsidRPr="001A04DA">
              <w:rPr>
                <w:rFonts w:ascii="Times New Roman" w:eastAsia="標楷體" w:hAnsi="Times New Roman" w:cs="Times New Roman" w:hint="eastAsia"/>
                <w:szCs w:val="20"/>
                <w:lang w:eastAsia="zh-TW"/>
              </w:rPr>
              <w:t>/</w:t>
            </w:r>
            <w:r w:rsidRPr="001A04DA">
              <w:rPr>
                <w:rFonts w:ascii="Times New Roman" w:eastAsia="標楷體" w:hAnsi="Times New Roman" w:cs="Times New Roman"/>
                <w:szCs w:val="20"/>
              </w:rPr>
              <w:t>Department of Marketing and Logistics</w:t>
            </w:r>
          </w:p>
        </w:tc>
        <w:tc>
          <w:tcPr>
            <w:tcW w:w="1547" w:type="pct"/>
            <w:vAlign w:val="center"/>
          </w:tcPr>
          <w:p w:rsidR="002F38C3" w:rsidRPr="001A04DA" w:rsidRDefault="002F38C3" w:rsidP="009E6E45">
            <w:pPr>
              <w:jc w:val="center"/>
              <w:rPr>
                <w:rFonts w:ascii="Times New Roman" w:eastAsia="標楷體" w:hAnsi="Times New Roman" w:cs="Times New Roman"/>
                <w:szCs w:val="20"/>
              </w:rPr>
            </w:pPr>
            <w:r w:rsidRPr="001A04DA">
              <w:rPr>
                <w:rFonts w:ascii="新細明體" w:hAnsi="新細明體" w:cs="新細明體" w:hint="eastAsia"/>
                <w:kern w:val="24"/>
                <w:szCs w:val="24"/>
              </w:rPr>
              <w:t>≒</w:t>
            </w:r>
            <w:r w:rsidRPr="001A04DA">
              <w:rPr>
                <w:rFonts w:eastAsia="標楷體" w:cs="Times New Roman"/>
                <w:kern w:val="24"/>
                <w:szCs w:val="24"/>
              </w:rPr>
              <w:t>NT$</w:t>
            </w:r>
            <w:r w:rsidRPr="001A04DA">
              <w:rPr>
                <w:rFonts w:eastAsia="標楷體" w:cs="Times New Roman"/>
                <w:kern w:val="24"/>
                <w:szCs w:val="24"/>
                <w:lang w:eastAsia="zh-TW"/>
              </w:rPr>
              <w:t>45,025</w:t>
            </w:r>
          </w:p>
        </w:tc>
      </w:tr>
    </w:tbl>
    <w:p w:rsidR="002F38C3" w:rsidRPr="001A04DA" w:rsidRDefault="002F38C3" w:rsidP="002F38C3">
      <w:pPr>
        <w:autoSpaceDE w:val="0"/>
        <w:spacing w:beforeLines="50" w:before="180"/>
        <w:jc w:val="both"/>
        <w:rPr>
          <w:rFonts w:ascii="Times New Roman" w:eastAsia="標楷體" w:hAnsi="Times New Roman" w:cs="Times New Roman"/>
          <w:kern w:val="24"/>
          <w:szCs w:val="24"/>
          <w:lang w:eastAsia="zh-HK"/>
        </w:rPr>
      </w:pPr>
      <w:r w:rsidRPr="001A04DA">
        <w:rPr>
          <w:rFonts w:ascii="Times New Roman" w:eastAsia="標楷體" w:hAnsi="Times New Roman" w:cs="Times New Roman" w:hint="eastAsia"/>
          <w:kern w:val="24"/>
          <w:szCs w:val="24"/>
          <w:lang w:eastAsia="zh-HK"/>
        </w:rPr>
        <w:t>四</w:t>
      </w:r>
      <w:r w:rsidRPr="001A04DA">
        <w:rPr>
          <w:rFonts w:ascii="Times New Roman" w:eastAsia="標楷體" w:hAnsi="Times New Roman" w:cs="Times New Roman" w:hint="eastAsia"/>
          <w:kern w:val="24"/>
          <w:szCs w:val="24"/>
          <w:lang w:eastAsia="zh-TW"/>
        </w:rPr>
        <w:t>、</w:t>
      </w:r>
      <w:r w:rsidRPr="001A04DA">
        <w:rPr>
          <w:rFonts w:ascii="Times New Roman" w:eastAsia="標楷體" w:hAnsi="Times New Roman" w:cs="Times New Roman"/>
          <w:kern w:val="24"/>
          <w:szCs w:val="24"/>
          <w:lang w:eastAsia="zh-HK"/>
        </w:rPr>
        <w:t>住宿及生活費</w:t>
      </w:r>
      <w:r w:rsidRPr="001A04DA">
        <w:rPr>
          <w:rFonts w:ascii="Times New Roman" w:eastAsia="標楷體" w:hAnsi="Times New Roman" w:cs="Times New Roman"/>
          <w:kern w:val="24"/>
          <w:szCs w:val="24"/>
          <w:lang w:eastAsia="zh-HK"/>
        </w:rPr>
        <w:t xml:space="preserve"> / Dormitory</w:t>
      </w:r>
      <w:r w:rsidR="00F93A32" w:rsidRPr="001A04DA">
        <w:rPr>
          <w:rFonts w:ascii="Times New Roman" w:eastAsia="標楷體" w:hAnsi="Times New Roman" w:cs="Times New Roman"/>
          <w:kern w:val="24"/>
          <w:szCs w:val="24"/>
          <w:lang w:eastAsia="zh-HK"/>
        </w:rPr>
        <w:t xml:space="preserve"> &amp; Living Expenses</w:t>
      </w:r>
    </w:p>
    <w:tbl>
      <w:tblPr>
        <w:tblStyle w:val="af6"/>
        <w:tblW w:w="4611" w:type="pct"/>
        <w:jc w:val="center"/>
        <w:tblLook w:val="04A0" w:firstRow="1" w:lastRow="0" w:firstColumn="1" w:lastColumn="0" w:noHBand="0" w:noVBand="1"/>
      </w:tblPr>
      <w:tblGrid>
        <w:gridCol w:w="2268"/>
        <w:gridCol w:w="3402"/>
        <w:gridCol w:w="3209"/>
      </w:tblGrid>
      <w:tr w:rsidR="001A04DA" w:rsidRPr="001A04DA" w:rsidTr="009E6E45">
        <w:trPr>
          <w:trHeight w:val="454"/>
          <w:jc w:val="center"/>
        </w:trPr>
        <w:tc>
          <w:tcPr>
            <w:tcW w:w="1277" w:type="pct"/>
            <w:vAlign w:val="center"/>
          </w:tcPr>
          <w:p w:rsidR="002F38C3" w:rsidRPr="001A04DA" w:rsidRDefault="002F38C3" w:rsidP="009E6E45">
            <w:pPr>
              <w:pStyle w:val="aa"/>
              <w:autoSpaceDE w:val="0"/>
              <w:ind w:left="0"/>
              <w:jc w:val="center"/>
              <w:rPr>
                <w:rFonts w:eastAsia="標楷體" w:cs="Times New Roman"/>
                <w:kern w:val="24"/>
                <w:szCs w:val="24"/>
              </w:rPr>
            </w:pPr>
            <w:r w:rsidRPr="001A04DA">
              <w:rPr>
                <w:rFonts w:eastAsia="標楷體" w:cs="Times New Roman"/>
                <w:kern w:val="24"/>
                <w:szCs w:val="24"/>
                <w:lang w:eastAsia="zh-TW"/>
              </w:rPr>
              <w:t>校區</w:t>
            </w:r>
            <w:r w:rsidRPr="001A04DA">
              <w:rPr>
                <w:rFonts w:eastAsia="標楷體" w:cs="Times New Roman"/>
                <w:kern w:val="24"/>
                <w:szCs w:val="24"/>
              </w:rPr>
              <w:t xml:space="preserve"> / Campus</w:t>
            </w:r>
          </w:p>
        </w:tc>
        <w:tc>
          <w:tcPr>
            <w:tcW w:w="1916" w:type="pct"/>
            <w:vAlign w:val="center"/>
          </w:tcPr>
          <w:p w:rsidR="002F38C3" w:rsidRPr="001A04DA" w:rsidRDefault="002F38C3" w:rsidP="009E6E45">
            <w:pPr>
              <w:pStyle w:val="aa"/>
              <w:autoSpaceDE w:val="0"/>
              <w:ind w:left="0"/>
              <w:jc w:val="center"/>
              <w:rPr>
                <w:rFonts w:eastAsia="標楷體" w:cs="Times New Roman"/>
                <w:kern w:val="24"/>
                <w:szCs w:val="24"/>
              </w:rPr>
            </w:pPr>
            <w:r w:rsidRPr="001A04DA">
              <w:rPr>
                <w:rFonts w:eastAsia="標楷體" w:cs="Times New Roman"/>
                <w:kern w:val="24"/>
                <w:szCs w:val="24"/>
                <w:lang w:eastAsia="zh-TW"/>
              </w:rPr>
              <w:t>校內</w:t>
            </w:r>
            <w:r w:rsidRPr="001A04DA">
              <w:rPr>
                <w:rFonts w:eastAsia="標楷體" w:cs="Times New Roman"/>
                <w:kern w:val="24"/>
                <w:szCs w:val="24"/>
                <w:lang w:eastAsia="zh-TW"/>
              </w:rPr>
              <w:t xml:space="preserve"> / On-campus</w:t>
            </w:r>
          </w:p>
        </w:tc>
        <w:tc>
          <w:tcPr>
            <w:tcW w:w="1807" w:type="pct"/>
            <w:vAlign w:val="center"/>
          </w:tcPr>
          <w:p w:rsidR="002F38C3" w:rsidRPr="001A04DA" w:rsidRDefault="002F38C3" w:rsidP="009E6E45">
            <w:pPr>
              <w:pStyle w:val="aa"/>
              <w:autoSpaceDE w:val="0"/>
              <w:ind w:left="0"/>
              <w:jc w:val="center"/>
              <w:rPr>
                <w:rFonts w:eastAsia="標楷體" w:cs="Times New Roman"/>
                <w:kern w:val="24"/>
                <w:szCs w:val="24"/>
              </w:rPr>
            </w:pPr>
            <w:r w:rsidRPr="001A04DA">
              <w:rPr>
                <w:rFonts w:eastAsia="標楷體" w:cs="Times New Roman"/>
                <w:kern w:val="24"/>
                <w:szCs w:val="24"/>
                <w:lang w:eastAsia="zh-TW"/>
              </w:rPr>
              <w:t>生活費</w:t>
            </w:r>
            <w:r w:rsidRPr="001A04DA">
              <w:rPr>
                <w:rFonts w:eastAsia="標楷體" w:cs="Times New Roman"/>
                <w:kern w:val="24"/>
                <w:szCs w:val="24"/>
                <w:lang w:eastAsia="zh-TW"/>
              </w:rPr>
              <w:t xml:space="preserve"> / Living</w:t>
            </w:r>
            <w:r w:rsidR="00E630F0" w:rsidRPr="001A04DA">
              <w:rPr>
                <w:rFonts w:eastAsia="標楷體" w:cs="Times New Roman" w:hint="eastAsia"/>
                <w:kern w:val="24"/>
                <w:szCs w:val="24"/>
                <w:lang w:eastAsia="zh-TW"/>
              </w:rPr>
              <w:t xml:space="preserve"> E</w:t>
            </w:r>
            <w:r w:rsidR="00E630F0" w:rsidRPr="001A04DA">
              <w:rPr>
                <w:rFonts w:eastAsia="標楷體" w:cs="Times New Roman"/>
                <w:kern w:val="24"/>
                <w:szCs w:val="24"/>
                <w:lang w:eastAsia="zh-TW"/>
              </w:rPr>
              <w:t>xpenses</w:t>
            </w:r>
          </w:p>
        </w:tc>
      </w:tr>
      <w:tr w:rsidR="001A04DA" w:rsidRPr="001A04DA" w:rsidTr="002F38C3">
        <w:trPr>
          <w:trHeight w:val="66"/>
          <w:jc w:val="center"/>
        </w:trPr>
        <w:tc>
          <w:tcPr>
            <w:tcW w:w="1277" w:type="pct"/>
            <w:vAlign w:val="center"/>
          </w:tcPr>
          <w:p w:rsidR="002F38C3" w:rsidRPr="001A04DA" w:rsidRDefault="002F38C3" w:rsidP="002F38C3">
            <w:pPr>
              <w:pStyle w:val="aa"/>
              <w:autoSpaceDE w:val="0"/>
              <w:spacing w:line="0" w:lineRule="atLeast"/>
              <w:ind w:left="0"/>
              <w:jc w:val="center"/>
              <w:rPr>
                <w:rFonts w:eastAsia="標楷體" w:cs="Times New Roman"/>
                <w:kern w:val="24"/>
                <w:szCs w:val="24"/>
                <w:lang w:eastAsia="zh-TW"/>
              </w:rPr>
            </w:pPr>
            <w:r w:rsidRPr="001A04DA">
              <w:rPr>
                <w:rFonts w:eastAsia="標楷體" w:cs="Times New Roman"/>
                <w:kern w:val="24"/>
                <w:szCs w:val="24"/>
                <w:lang w:eastAsia="zh-TW"/>
              </w:rPr>
              <w:t>新竹校區</w:t>
            </w:r>
            <w:r w:rsidRPr="001A04DA">
              <w:rPr>
                <w:rFonts w:eastAsia="標楷體" w:cs="Times New Roman"/>
                <w:kern w:val="24"/>
                <w:szCs w:val="24"/>
                <w:lang w:eastAsia="zh-TW"/>
              </w:rPr>
              <w:t xml:space="preserve"> / </w:t>
            </w:r>
          </w:p>
          <w:p w:rsidR="002F38C3" w:rsidRPr="001A04DA" w:rsidRDefault="002F38C3" w:rsidP="002F38C3">
            <w:pPr>
              <w:pStyle w:val="aa"/>
              <w:autoSpaceDE w:val="0"/>
              <w:spacing w:line="0" w:lineRule="atLeast"/>
              <w:ind w:left="0"/>
              <w:jc w:val="center"/>
              <w:rPr>
                <w:rFonts w:eastAsia="標楷體" w:cs="Times New Roman"/>
                <w:kern w:val="24"/>
                <w:szCs w:val="24"/>
              </w:rPr>
            </w:pPr>
            <w:r w:rsidRPr="001A04DA">
              <w:rPr>
                <w:rFonts w:eastAsia="標楷體" w:cs="Times New Roman"/>
                <w:kern w:val="24"/>
                <w:szCs w:val="24"/>
                <w:lang w:eastAsia="zh-TW"/>
              </w:rPr>
              <w:t>Hsinchu Campus</w:t>
            </w:r>
          </w:p>
        </w:tc>
        <w:tc>
          <w:tcPr>
            <w:tcW w:w="1916" w:type="pct"/>
            <w:vAlign w:val="center"/>
          </w:tcPr>
          <w:p w:rsidR="002F38C3" w:rsidRPr="001A04DA" w:rsidRDefault="002F38C3" w:rsidP="002F38C3">
            <w:pPr>
              <w:pStyle w:val="aa"/>
              <w:autoSpaceDE w:val="0"/>
              <w:spacing w:line="0" w:lineRule="atLeast"/>
              <w:ind w:left="0"/>
              <w:jc w:val="center"/>
              <w:rPr>
                <w:rFonts w:eastAsia="標楷體" w:cs="Times New Roman"/>
                <w:kern w:val="24"/>
                <w:szCs w:val="24"/>
              </w:rPr>
            </w:pPr>
            <w:r w:rsidRPr="001A04DA">
              <w:rPr>
                <w:rFonts w:ascii="新細明體" w:hAnsi="新細明體" w:cs="新細明體" w:hint="eastAsia"/>
                <w:kern w:val="24"/>
                <w:szCs w:val="24"/>
              </w:rPr>
              <w:t>≒</w:t>
            </w:r>
            <w:r w:rsidRPr="001A04DA">
              <w:rPr>
                <w:rFonts w:eastAsia="標楷體" w:cs="Times New Roman"/>
                <w:kern w:val="24"/>
                <w:szCs w:val="24"/>
              </w:rPr>
              <w:t>NT$14,000</w:t>
            </w:r>
          </w:p>
          <w:p w:rsidR="002F38C3" w:rsidRPr="001A04DA" w:rsidRDefault="002F38C3" w:rsidP="002F38C3">
            <w:pPr>
              <w:pStyle w:val="aa"/>
              <w:autoSpaceDE w:val="0"/>
              <w:spacing w:line="0" w:lineRule="atLeast"/>
              <w:ind w:left="0"/>
              <w:jc w:val="center"/>
              <w:rPr>
                <w:rFonts w:eastAsia="標楷體" w:cs="Times New Roman"/>
                <w:kern w:val="24"/>
                <w:szCs w:val="24"/>
              </w:rPr>
            </w:pPr>
            <w:r w:rsidRPr="001A04DA">
              <w:rPr>
                <w:rFonts w:eastAsia="標楷體" w:cs="Times New Roman"/>
                <w:kern w:val="24"/>
                <w:szCs w:val="24"/>
              </w:rPr>
              <w:t>(</w:t>
            </w:r>
            <w:r w:rsidRPr="001A04DA">
              <w:rPr>
                <w:rFonts w:eastAsia="標楷體" w:cs="Times New Roman"/>
                <w:kern w:val="24"/>
                <w:szCs w:val="24"/>
                <w:lang w:eastAsia="zh-TW"/>
              </w:rPr>
              <w:t>每學期</w:t>
            </w:r>
            <w:r w:rsidRPr="001A04DA">
              <w:rPr>
                <w:rFonts w:eastAsia="標楷體" w:cs="Times New Roman"/>
                <w:kern w:val="24"/>
                <w:szCs w:val="24"/>
                <w:lang w:eastAsia="zh-TW"/>
              </w:rPr>
              <w:t xml:space="preserve"> / </w:t>
            </w:r>
            <w:r w:rsidRPr="001A04DA">
              <w:rPr>
                <w:rFonts w:eastAsia="標楷體" w:cs="Times New Roman"/>
                <w:kern w:val="24"/>
                <w:szCs w:val="24"/>
              </w:rPr>
              <w:t>one semester)</w:t>
            </w:r>
          </w:p>
        </w:tc>
        <w:tc>
          <w:tcPr>
            <w:tcW w:w="1807" w:type="pct"/>
            <w:vAlign w:val="center"/>
          </w:tcPr>
          <w:p w:rsidR="002F38C3" w:rsidRPr="001A04DA" w:rsidRDefault="002F38C3" w:rsidP="002F38C3">
            <w:pPr>
              <w:pStyle w:val="aa"/>
              <w:autoSpaceDE w:val="0"/>
              <w:spacing w:line="0" w:lineRule="atLeast"/>
              <w:ind w:left="0"/>
              <w:jc w:val="center"/>
              <w:rPr>
                <w:rFonts w:eastAsia="標楷體" w:cs="Times New Roman"/>
                <w:kern w:val="24"/>
                <w:szCs w:val="24"/>
                <w:lang w:eastAsia="zh-TW"/>
              </w:rPr>
            </w:pPr>
            <w:r w:rsidRPr="001A04DA">
              <w:rPr>
                <w:rFonts w:ascii="新細明體" w:hAnsi="新細明體" w:cs="新細明體" w:hint="eastAsia"/>
                <w:kern w:val="24"/>
                <w:szCs w:val="24"/>
              </w:rPr>
              <w:t>≒</w:t>
            </w:r>
            <w:r w:rsidRPr="001A04DA">
              <w:rPr>
                <w:rFonts w:eastAsia="標楷體" w:cs="Times New Roman"/>
                <w:kern w:val="24"/>
                <w:szCs w:val="24"/>
              </w:rPr>
              <w:t xml:space="preserve">NT </w:t>
            </w:r>
            <w:r w:rsidRPr="001A04DA">
              <w:rPr>
                <w:rFonts w:eastAsia="標楷體" w:cs="Times New Roman"/>
                <w:kern w:val="24"/>
                <w:szCs w:val="24"/>
                <w:lang w:eastAsia="zh-TW"/>
              </w:rPr>
              <w:t>6,000</w:t>
            </w:r>
          </w:p>
          <w:p w:rsidR="002F38C3" w:rsidRPr="001A04DA" w:rsidRDefault="002F38C3" w:rsidP="002F38C3">
            <w:pPr>
              <w:pStyle w:val="aa"/>
              <w:autoSpaceDE w:val="0"/>
              <w:spacing w:line="0" w:lineRule="atLeast"/>
              <w:ind w:left="0"/>
              <w:jc w:val="center"/>
              <w:rPr>
                <w:rFonts w:eastAsia="標楷體" w:cs="Times New Roman"/>
                <w:kern w:val="24"/>
                <w:szCs w:val="24"/>
              </w:rPr>
            </w:pPr>
            <w:r w:rsidRPr="001A04DA">
              <w:rPr>
                <w:rFonts w:eastAsia="標楷體" w:cs="Times New Roman"/>
                <w:kern w:val="24"/>
                <w:szCs w:val="24"/>
              </w:rPr>
              <w:t>(</w:t>
            </w:r>
            <w:r w:rsidRPr="001A04DA">
              <w:rPr>
                <w:rFonts w:eastAsia="標楷體" w:cs="Times New Roman"/>
                <w:kern w:val="24"/>
                <w:szCs w:val="24"/>
                <w:lang w:eastAsia="zh-TW"/>
              </w:rPr>
              <w:t>每月</w:t>
            </w:r>
            <w:r w:rsidRPr="001A04DA">
              <w:rPr>
                <w:rFonts w:eastAsia="標楷體" w:cs="Times New Roman"/>
                <w:kern w:val="24"/>
                <w:szCs w:val="24"/>
              </w:rPr>
              <w:t xml:space="preserve"> / per month)</w:t>
            </w:r>
          </w:p>
        </w:tc>
      </w:tr>
    </w:tbl>
    <w:p w:rsidR="002F38C3" w:rsidRPr="001A04DA" w:rsidRDefault="002F38C3" w:rsidP="002F38C3">
      <w:pPr>
        <w:pStyle w:val="a7"/>
        <w:kinsoku w:val="0"/>
        <w:overflowPunct w:val="0"/>
        <w:spacing w:before="120"/>
        <w:ind w:left="142"/>
        <w:jc w:val="both"/>
        <w:rPr>
          <w:rFonts w:ascii="Times New Roman" w:eastAsia="標楷體" w:hAnsi="Times New Roman"/>
          <w:spacing w:val="-3"/>
          <w:sz w:val="24"/>
          <w:szCs w:val="24"/>
        </w:rPr>
      </w:pPr>
      <w:r w:rsidRPr="001A04DA">
        <w:rPr>
          <w:rFonts w:ascii="Times New Roman" w:eastAsia="標楷體" w:hAnsi="Times New Roman"/>
          <w:spacing w:val="-2"/>
          <w:sz w:val="24"/>
          <w:szCs w:val="24"/>
        </w:rPr>
        <w:sym w:font="Wingdings 2" w:char="F0A3"/>
      </w:r>
      <w:r w:rsidRPr="001A04DA">
        <w:rPr>
          <w:rFonts w:ascii="Times New Roman" w:eastAsia="標楷體" w:hAnsi="Times New Roman"/>
          <w:spacing w:val="-3"/>
          <w:sz w:val="24"/>
          <w:szCs w:val="24"/>
        </w:rPr>
        <w:t>本人已閱讀、瞭解並且同意以上規定：</w:t>
      </w:r>
    </w:p>
    <w:p w:rsidR="002F38C3" w:rsidRPr="001A04DA" w:rsidRDefault="002F38C3" w:rsidP="002F38C3">
      <w:pPr>
        <w:pStyle w:val="a7"/>
        <w:kinsoku w:val="0"/>
        <w:overflowPunct w:val="0"/>
        <w:spacing w:after="0" w:line="312" w:lineRule="auto"/>
        <w:ind w:left="142"/>
        <w:jc w:val="both"/>
        <w:rPr>
          <w:rFonts w:ascii="Times New Roman" w:eastAsia="標楷體" w:hAnsi="Times New Roman"/>
          <w:sz w:val="24"/>
          <w:szCs w:val="24"/>
        </w:rPr>
      </w:pPr>
      <w:r w:rsidRPr="001A04DA">
        <w:rPr>
          <w:rFonts w:ascii="Times New Roman" w:eastAsia="標楷體" w:hAnsi="Times New Roman"/>
          <w:sz w:val="24"/>
          <w:szCs w:val="24"/>
        </w:rPr>
        <w:t>I have read, and understood all the information and regulations set out above and I agree to comply with the regulations:</w:t>
      </w:r>
    </w:p>
    <w:p w:rsidR="002F38C3" w:rsidRPr="001A04DA" w:rsidRDefault="002F38C3" w:rsidP="002F38C3">
      <w:pPr>
        <w:pStyle w:val="a7"/>
        <w:tabs>
          <w:tab w:val="left" w:pos="4455"/>
          <w:tab w:val="left" w:pos="8603"/>
        </w:tabs>
        <w:kinsoku w:val="0"/>
        <w:overflowPunct w:val="0"/>
        <w:spacing w:after="0" w:line="0" w:lineRule="atLeast"/>
        <w:ind w:left="142"/>
        <w:jc w:val="both"/>
        <w:rPr>
          <w:rFonts w:ascii="Times New Roman" w:eastAsia="標楷體" w:hAnsi="Times New Roman"/>
          <w:sz w:val="24"/>
          <w:szCs w:val="24"/>
        </w:rPr>
      </w:pPr>
      <w:r w:rsidRPr="001A04DA">
        <w:rPr>
          <w:rFonts w:ascii="Times New Roman" w:eastAsia="標楷體" w:hAnsi="Times New Roman"/>
          <w:sz w:val="24"/>
          <w:szCs w:val="24"/>
        </w:rPr>
        <w:t>學生簽名</w:t>
      </w:r>
      <w:r w:rsidRPr="001A04DA">
        <w:rPr>
          <w:rFonts w:ascii="Times New Roman" w:eastAsia="標楷體" w:hAnsi="Times New Roman"/>
          <w:spacing w:val="-10"/>
          <w:sz w:val="24"/>
          <w:szCs w:val="24"/>
        </w:rPr>
        <w:t>:</w:t>
      </w:r>
      <w:r w:rsidRPr="001A04DA">
        <w:rPr>
          <w:rFonts w:ascii="Times New Roman" w:eastAsia="標楷體" w:hAnsi="Times New Roman"/>
          <w:sz w:val="24"/>
          <w:szCs w:val="24"/>
          <w:u w:val="single"/>
        </w:rPr>
        <w:tab/>
      </w:r>
      <w:r w:rsidRPr="001A04DA">
        <w:rPr>
          <w:rFonts w:ascii="Times New Roman" w:eastAsia="標楷體" w:hAnsi="Times New Roman"/>
          <w:sz w:val="24"/>
          <w:szCs w:val="24"/>
        </w:rPr>
        <w:t xml:space="preserve"> </w:t>
      </w:r>
      <w:r w:rsidRPr="001A04DA">
        <w:rPr>
          <w:rFonts w:ascii="Times New Roman" w:eastAsia="標楷體" w:hAnsi="Times New Roman"/>
          <w:sz w:val="24"/>
          <w:szCs w:val="24"/>
        </w:rPr>
        <w:t>日期</w:t>
      </w:r>
      <w:r w:rsidRPr="001A04DA">
        <w:rPr>
          <w:rFonts w:ascii="Times New Roman" w:eastAsia="標楷體" w:hAnsi="Times New Roman"/>
          <w:sz w:val="24"/>
          <w:szCs w:val="24"/>
        </w:rPr>
        <w:t>:</w:t>
      </w:r>
      <w:r w:rsidRPr="001A04DA">
        <w:rPr>
          <w:rFonts w:ascii="Times New Roman" w:eastAsia="標楷體" w:hAnsi="Times New Roman"/>
          <w:sz w:val="24"/>
          <w:szCs w:val="24"/>
          <w:u w:val="single"/>
        </w:rPr>
        <w:tab/>
      </w:r>
    </w:p>
    <w:p w:rsidR="002F38C3" w:rsidRPr="001A04DA" w:rsidRDefault="002F38C3" w:rsidP="002F38C3">
      <w:pPr>
        <w:pStyle w:val="a7"/>
        <w:tabs>
          <w:tab w:val="left" w:pos="4648"/>
        </w:tabs>
        <w:kinsoku w:val="0"/>
        <w:overflowPunct w:val="0"/>
        <w:spacing w:line="0" w:lineRule="atLeast"/>
        <w:ind w:leftChars="75" w:left="180"/>
        <w:jc w:val="both"/>
        <w:rPr>
          <w:rFonts w:ascii="Times New Roman" w:eastAsia="標楷體" w:hAnsi="Times New Roman"/>
          <w:spacing w:val="-4"/>
          <w:sz w:val="24"/>
          <w:szCs w:val="24"/>
        </w:rPr>
      </w:pPr>
      <w:r w:rsidRPr="001A04DA">
        <w:rPr>
          <w:rFonts w:ascii="Times New Roman" w:eastAsia="標楷體" w:hAnsi="Times New Roman"/>
          <w:spacing w:val="-2"/>
          <w:sz w:val="24"/>
          <w:szCs w:val="24"/>
        </w:rPr>
        <w:t>Student’s</w:t>
      </w:r>
      <w:r w:rsidRPr="001A04DA">
        <w:rPr>
          <w:rFonts w:ascii="Times New Roman" w:eastAsia="標楷體" w:hAnsi="Times New Roman"/>
          <w:spacing w:val="-5"/>
          <w:sz w:val="24"/>
          <w:szCs w:val="24"/>
        </w:rPr>
        <w:t xml:space="preserve"> </w:t>
      </w:r>
      <w:r w:rsidRPr="001A04DA">
        <w:rPr>
          <w:rFonts w:ascii="Times New Roman" w:eastAsia="標楷體" w:hAnsi="Times New Roman"/>
          <w:spacing w:val="-2"/>
          <w:sz w:val="24"/>
          <w:szCs w:val="24"/>
        </w:rPr>
        <w:t>signature</w:t>
      </w:r>
      <w:r w:rsidRPr="001A04DA">
        <w:rPr>
          <w:rFonts w:ascii="Times New Roman" w:eastAsia="標楷體" w:hAnsi="Times New Roman"/>
          <w:sz w:val="24"/>
          <w:szCs w:val="24"/>
        </w:rPr>
        <w:tab/>
      </w:r>
      <w:r w:rsidRPr="001A04DA">
        <w:rPr>
          <w:rFonts w:ascii="Times New Roman" w:eastAsia="標楷體" w:hAnsi="Times New Roman"/>
          <w:spacing w:val="-4"/>
          <w:sz w:val="24"/>
          <w:szCs w:val="24"/>
        </w:rPr>
        <w:t>Date</w:t>
      </w:r>
    </w:p>
    <w:p w:rsidR="002F38C3" w:rsidRPr="001A04DA" w:rsidRDefault="002F38C3" w:rsidP="00602B82">
      <w:pPr>
        <w:pStyle w:val="a7"/>
        <w:kinsoku w:val="0"/>
        <w:overflowPunct w:val="0"/>
        <w:spacing w:after="0"/>
        <w:ind w:left="142"/>
        <w:jc w:val="both"/>
        <w:rPr>
          <w:rFonts w:ascii="Times New Roman" w:eastAsia="標楷體" w:hAnsi="Times New Roman"/>
          <w:spacing w:val="-1"/>
          <w:sz w:val="24"/>
          <w:szCs w:val="24"/>
        </w:rPr>
      </w:pPr>
      <w:r w:rsidRPr="001A04DA">
        <w:rPr>
          <w:rFonts w:ascii="Times New Roman" w:eastAsia="標楷體" w:hAnsi="Times New Roman"/>
          <w:sz w:val="24"/>
          <w:szCs w:val="24"/>
        </w:rPr>
        <w:t>*</w:t>
      </w:r>
      <w:r w:rsidRPr="001A04DA">
        <w:rPr>
          <w:rFonts w:ascii="Times New Roman" w:eastAsia="標楷體" w:hAnsi="Times New Roman"/>
          <w:spacing w:val="-11"/>
          <w:sz w:val="24"/>
          <w:szCs w:val="24"/>
        </w:rPr>
        <w:t>本須知一式</w:t>
      </w:r>
      <w:r w:rsidRPr="001A04DA">
        <w:rPr>
          <w:rFonts w:ascii="Times New Roman" w:eastAsia="標楷體" w:hAnsi="Times New Roman"/>
          <w:spacing w:val="-11"/>
          <w:sz w:val="24"/>
          <w:szCs w:val="24"/>
        </w:rPr>
        <w:t xml:space="preserve"> </w:t>
      </w:r>
      <w:r w:rsidRPr="001A04DA">
        <w:rPr>
          <w:rFonts w:ascii="Times New Roman" w:eastAsia="標楷體" w:hAnsi="Times New Roman"/>
          <w:sz w:val="24"/>
          <w:szCs w:val="24"/>
        </w:rPr>
        <w:t xml:space="preserve">2 </w:t>
      </w:r>
      <w:r w:rsidRPr="001A04DA">
        <w:rPr>
          <w:rFonts w:ascii="Times New Roman" w:eastAsia="標楷體" w:hAnsi="Times New Roman"/>
          <w:spacing w:val="-1"/>
          <w:sz w:val="24"/>
          <w:szCs w:val="24"/>
        </w:rPr>
        <w:t>份，由學校、學生分別留存。</w:t>
      </w:r>
    </w:p>
    <w:p w:rsidR="00C52A8F" w:rsidRDefault="002F38C3" w:rsidP="00602B82">
      <w:pPr>
        <w:tabs>
          <w:tab w:val="center" w:pos="4819"/>
        </w:tabs>
        <w:snapToGrid w:val="0"/>
        <w:ind w:left="284" w:right="-1"/>
        <w:jc w:val="both"/>
        <w:rPr>
          <w:rFonts w:ascii="Times New Roman" w:eastAsia="標楷體" w:hAnsi="Times New Roman" w:cs="Times New Roman"/>
          <w:szCs w:val="24"/>
        </w:rPr>
      </w:pPr>
      <w:r w:rsidRPr="001A04DA">
        <w:rPr>
          <w:rFonts w:ascii="Times New Roman" w:eastAsia="標楷體" w:hAnsi="Times New Roman" w:cs="Times New Roman"/>
          <w:szCs w:val="24"/>
        </w:rPr>
        <w:t>Please</w:t>
      </w:r>
      <w:r w:rsidRPr="001A04DA">
        <w:rPr>
          <w:rFonts w:ascii="Times New Roman" w:eastAsia="標楷體" w:hAnsi="Times New Roman" w:cs="Times New Roman"/>
          <w:spacing w:val="-1"/>
          <w:szCs w:val="24"/>
        </w:rPr>
        <w:t xml:space="preserve"> </w:t>
      </w:r>
      <w:r w:rsidRPr="001A04DA">
        <w:rPr>
          <w:rFonts w:ascii="Times New Roman" w:eastAsia="標楷體" w:hAnsi="Times New Roman" w:cs="Times New Roman"/>
          <w:szCs w:val="24"/>
        </w:rPr>
        <w:t xml:space="preserve">complete and sign </w:t>
      </w:r>
      <w:r w:rsidR="00715337" w:rsidRPr="001A04DA">
        <w:rPr>
          <w:rFonts w:ascii="Times New Roman" w:eastAsia="標楷體" w:hAnsi="Times New Roman" w:cs="Times New Roman"/>
          <w:szCs w:val="24"/>
        </w:rPr>
        <w:t>two</w:t>
      </w:r>
      <w:r w:rsidRPr="001A04DA">
        <w:rPr>
          <w:rFonts w:ascii="Times New Roman" w:eastAsia="標楷體" w:hAnsi="Times New Roman" w:cs="Times New Roman"/>
          <w:szCs w:val="24"/>
        </w:rPr>
        <w:t xml:space="preserve"> original copies of</w:t>
      </w:r>
      <w:r w:rsidRPr="001A04DA">
        <w:rPr>
          <w:rFonts w:ascii="Times New Roman" w:eastAsia="標楷體" w:hAnsi="Times New Roman" w:cs="Times New Roman"/>
          <w:spacing w:val="-1"/>
          <w:szCs w:val="24"/>
        </w:rPr>
        <w:t xml:space="preserve"> </w:t>
      </w:r>
      <w:r w:rsidRPr="001A04DA">
        <w:rPr>
          <w:rFonts w:ascii="Times New Roman" w:eastAsia="標楷體" w:hAnsi="Times New Roman" w:cs="Times New Roman"/>
          <w:szCs w:val="24"/>
        </w:rPr>
        <w:t>th</w:t>
      </w:r>
      <w:r w:rsidR="005364BD" w:rsidRPr="001A04DA">
        <w:rPr>
          <w:rFonts w:ascii="Times New Roman" w:eastAsia="標楷體" w:hAnsi="Times New Roman" w:cs="Times New Roman"/>
          <w:szCs w:val="24"/>
        </w:rPr>
        <w:t>e</w:t>
      </w:r>
      <w:r w:rsidRPr="001A04DA">
        <w:rPr>
          <w:rFonts w:ascii="Times New Roman" w:eastAsia="標楷體" w:hAnsi="Times New Roman" w:cs="Times New Roman"/>
          <w:szCs w:val="24"/>
        </w:rPr>
        <w:t xml:space="preserve"> </w:t>
      </w:r>
      <w:r w:rsidR="00715337" w:rsidRPr="001A04DA">
        <w:rPr>
          <w:rFonts w:ascii="Times New Roman" w:eastAsia="標楷體" w:hAnsi="Times New Roman" w:cs="Times New Roman"/>
          <w:szCs w:val="24"/>
        </w:rPr>
        <w:t>admission guidelines</w:t>
      </w:r>
      <w:r w:rsidRPr="001A04DA">
        <w:rPr>
          <w:rFonts w:ascii="Times New Roman" w:eastAsia="標楷體" w:hAnsi="Times New Roman" w:cs="Times New Roman"/>
          <w:szCs w:val="24"/>
        </w:rPr>
        <w:t xml:space="preserve">. The college/university, and the </w:t>
      </w:r>
      <w:r w:rsidRPr="001A04DA">
        <w:rPr>
          <w:rFonts w:ascii="Times New Roman" w:eastAsia="標楷體" w:hAnsi="Times New Roman" w:cs="Times New Roman"/>
          <w:spacing w:val="-2"/>
          <w:szCs w:val="24"/>
        </w:rPr>
        <w:t xml:space="preserve">student, </w:t>
      </w:r>
      <w:r w:rsidRPr="001A04DA">
        <w:rPr>
          <w:rFonts w:ascii="Times New Roman" w:eastAsia="標楷體" w:hAnsi="Times New Roman" w:cs="Times New Roman"/>
          <w:szCs w:val="24"/>
        </w:rPr>
        <w:t>should each retain one copy.</w:t>
      </w:r>
    </w:p>
    <w:bookmarkStart w:id="6" w:name="_Toc132728377"/>
    <w:bookmarkStart w:id="7" w:name="_Toc132730318"/>
    <w:p w:rsidR="00592CBE" w:rsidRPr="00AF6697" w:rsidRDefault="00592CBE" w:rsidP="00592CBE">
      <w:pPr>
        <w:tabs>
          <w:tab w:val="center" w:pos="4819"/>
        </w:tabs>
        <w:snapToGrid w:val="0"/>
        <w:spacing w:beforeLines="50" w:before="180"/>
        <w:jc w:val="center"/>
        <w:outlineLvl w:val="1"/>
        <w:rPr>
          <w:rFonts w:ascii="Times New Roman" w:eastAsia="標楷體" w:hAnsi="Times New Roman" w:cs="新細明體"/>
          <w:b/>
          <w:sz w:val="40"/>
          <w:lang w:eastAsia="zh-TW"/>
        </w:rPr>
      </w:pPr>
      <w:r w:rsidRPr="00344D69">
        <w:rPr>
          <w:rFonts w:ascii="Times New Roman" w:eastAsia="標楷體" w:hAnsi="Times New Roman" w:cs="新細明體"/>
          <w:b/>
          <w:noProof/>
          <w:sz w:val="40"/>
          <w:szCs w:val="40"/>
          <w:lang w:eastAsia="zh-TW"/>
        </w:rPr>
        <w:lastRenderedPageBreak/>
        <mc:AlternateContent>
          <mc:Choice Requires="wps">
            <w:drawing>
              <wp:anchor distT="0" distB="0" distL="114935" distR="114935" simplePos="0" relativeHeight="251709952" behindDoc="0" locked="0" layoutInCell="1" allowOverlap="1" wp14:anchorId="15DDF6F0" wp14:editId="7F570FDA">
                <wp:simplePos x="0" y="0"/>
                <wp:positionH relativeFrom="column">
                  <wp:posOffset>0</wp:posOffset>
                </wp:positionH>
                <wp:positionV relativeFrom="paragraph">
                  <wp:posOffset>-96520</wp:posOffset>
                </wp:positionV>
                <wp:extent cx="990600" cy="504825"/>
                <wp:effectExtent l="19050" t="19050" r="38100" b="476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2340EA" w:rsidRDefault="002340EA" w:rsidP="00592CBE">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2340EA" w:rsidRDefault="002340EA" w:rsidP="00592CBE">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DDF6F0" id="文字方塊 6" o:spid="_x0000_s1032" type="#_x0000_t202" style="position:absolute;left:0;text-align:left;margin-left:0;margin-top:-7.6pt;width:78pt;height:39.75pt;z-index:251709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" strokeweight="4.5pt">
                <v:stroke linestyle="thinThick"/>
                <v:textbox inset="5.7pt,2.1pt,5.7pt,2.1pt">
                  <w:txbxContent>
                    <w:p w:rsidR="002340EA" w:rsidRDefault="002340EA" w:rsidP="00592CBE">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2340EA" w:rsidRDefault="002340EA" w:rsidP="00592CBE">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v:textbox>
              </v:shape>
            </w:pict>
          </mc:Fallback>
        </mc:AlternateContent>
      </w:r>
      <w:r>
        <w:rPr>
          <w:rFonts w:ascii="Times New Roman" w:eastAsia="標楷體" w:hAnsi="Times New Roman" w:cs="新細明體" w:hint="eastAsia"/>
          <w:b/>
          <w:sz w:val="36"/>
          <w:lang w:eastAsia="zh-HK"/>
        </w:rPr>
        <w:t>外國學生</w:t>
      </w:r>
      <w:r w:rsidRPr="00AF6697">
        <w:rPr>
          <w:rFonts w:ascii="Times New Roman" w:eastAsia="標楷體" w:hAnsi="Times New Roman" w:cs="新細明體" w:hint="eastAsia"/>
          <w:b/>
          <w:sz w:val="36"/>
          <w:lang w:eastAsia="zh-TW"/>
        </w:rPr>
        <w:t>申請入學申訴申請表</w:t>
      </w:r>
      <w:bookmarkEnd w:id="6"/>
      <w:bookmarkEnd w:id="7"/>
    </w:p>
    <w:p w:rsidR="00592CBE" w:rsidRPr="00AF6697" w:rsidRDefault="00592CBE" w:rsidP="00592CBE">
      <w:pPr>
        <w:pStyle w:val="a7"/>
        <w:kinsoku w:val="0"/>
        <w:overflowPunct w:val="0"/>
        <w:spacing w:after="100" w:afterAutospacing="1" w:line="0" w:lineRule="atLeast"/>
        <w:jc w:val="center"/>
        <w:rPr>
          <w:rFonts w:ascii="Times New Roman" w:eastAsia="標楷體" w:hAnsi="Times New Roman"/>
          <w:b/>
          <w:sz w:val="40"/>
        </w:rPr>
      </w:pPr>
      <w:r w:rsidRPr="009637A8">
        <w:rPr>
          <w:rFonts w:ascii="Times New Roman" w:eastAsia="標楷體" w:hAnsi="Times New Roman"/>
          <w:b/>
          <w:sz w:val="28"/>
          <w:szCs w:val="40"/>
          <w:lang w:val="en-US" w:eastAsia="zh-TW"/>
        </w:rPr>
        <w:t>Admission Appeal Form for International Students</w:t>
      </w:r>
    </w:p>
    <w:tbl>
      <w:tblPr>
        <w:tblStyle w:val="af6"/>
        <w:tblW w:w="0" w:type="auto"/>
        <w:jc w:val="center"/>
        <w:tblLook w:val="04A0" w:firstRow="1" w:lastRow="0" w:firstColumn="1" w:lastColumn="0" w:noHBand="0" w:noVBand="1"/>
      </w:tblPr>
      <w:tblGrid>
        <w:gridCol w:w="1555"/>
        <w:gridCol w:w="1592"/>
        <w:gridCol w:w="472"/>
        <w:gridCol w:w="912"/>
        <w:gridCol w:w="214"/>
        <w:gridCol w:w="779"/>
        <w:gridCol w:w="605"/>
        <w:gridCol w:w="1804"/>
        <w:gridCol w:w="1695"/>
      </w:tblGrid>
      <w:tr w:rsidR="00532BCF" w:rsidRPr="00AF6697" w:rsidTr="002340EA">
        <w:trPr>
          <w:trHeight w:val="680"/>
          <w:jc w:val="center"/>
        </w:trPr>
        <w:tc>
          <w:tcPr>
            <w:tcW w:w="1555" w:type="dxa"/>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hint="eastAsia"/>
                <w:sz w:val="24"/>
                <w:szCs w:val="24"/>
                <w:lang w:val="en-US" w:eastAsia="zh-TW"/>
              </w:rPr>
              <w:t>申請人姓名</w:t>
            </w:r>
          </w:p>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sz w:val="24"/>
                <w:szCs w:val="24"/>
                <w:lang w:val="en-US" w:eastAsia="zh-TW"/>
              </w:rPr>
              <w:t>Full Name</w:t>
            </w:r>
          </w:p>
        </w:tc>
        <w:tc>
          <w:tcPr>
            <w:tcW w:w="1592" w:type="dxa"/>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p>
        </w:tc>
        <w:tc>
          <w:tcPr>
            <w:tcW w:w="1384" w:type="dxa"/>
            <w:gridSpan w:val="2"/>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hint="eastAsia"/>
                <w:sz w:val="24"/>
                <w:szCs w:val="24"/>
                <w:lang w:val="en-US" w:eastAsia="zh-TW"/>
              </w:rPr>
              <w:t>護照證號</w:t>
            </w:r>
          </w:p>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sz w:val="24"/>
                <w:szCs w:val="24"/>
                <w:lang w:val="en-US" w:eastAsia="zh-TW"/>
              </w:rPr>
              <w:t>Passport No</w:t>
            </w:r>
          </w:p>
        </w:tc>
        <w:tc>
          <w:tcPr>
            <w:tcW w:w="1598" w:type="dxa"/>
            <w:gridSpan w:val="3"/>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p>
        </w:tc>
        <w:tc>
          <w:tcPr>
            <w:tcW w:w="1804" w:type="dxa"/>
            <w:vAlign w:val="center"/>
          </w:tcPr>
          <w:p w:rsidR="00532BCF" w:rsidRPr="00E62F43" w:rsidRDefault="00532BCF" w:rsidP="002340EA">
            <w:pPr>
              <w:autoSpaceDE w:val="0"/>
              <w:snapToGrid w:val="0"/>
              <w:spacing w:line="0" w:lineRule="atLeast"/>
              <w:jc w:val="center"/>
              <w:rPr>
                <w:rFonts w:eastAsia="標楷體" w:cs="新細明體"/>
                <w:snapToGrid w:val="0"/>
                <w:kern w:val="0"/>
                <w:szCs w:val="24"/>
              </w:rPr>
            </w:pPr>
            <w:r w:rsidRPr="00E62F43">
              <w:rPr>
                <w:rFonts w:eastAsia="標楷體" w:cs="新細明體" w:hint="eastAsia"/>
                <w:snapToGrid w:val="0"/>
                <w:kern w:val="0"/>
                <w:szCs w:val="24"/>
              </w:rPr>
              <w:t>電話</w:t>
            </w:r>
            <w:r w:rsidRPr="00E62F43">
              <w:rPr>
                <w:rFonts w:eastAsia="標楷體" w:cs="新細明體" w:hint="eastAsia"/>
                <w:snapToGrid w:val="0"/>
                <w:kern w:val="0"/>
                <w:szCs w:val="24"/>
              </w:rPr>
              <w:t>/</w:t>
            </w:r>
            <w:r w:rsidRPr="00E62F43">
              <w:rPr>
                <w:rFonts w:eastAsia="標楷體" w:cs="新細明體" w:hint="eastAsia"/>
                <w:snapToGrid w:val="0"/>
                <w:kern w:val="0"/>
                <w:szCs w:val="24"/>
              </w:rPr>
              <w:t>行動電話</w:t>
            </w:r>
          </w:p>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cs="新細明體"/>
                <w:snapToGrid w:val="0"/>
                <w:kern w:val="0"/>
                <w:sz w:val="24"/>
                <w:szCs w:val="24"/>
              </w:rPr>
              <w:t>TEL/Cellphone</w:t>
            </w:r>
          </w:p>
        </w:tc>
        <w:tc>
          <w:tcPr>
            <w:tcW w:w="1695" w:type="dxa"/>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p>
        </w:tc>
      </w:tr>
      <w:tr w:rsidR="00532BCF" w:rsidRPr="00AF6697" w:rsidTr="002340EA">
        <w:trPr>
          <w:trHeight w:val="680"/>
          <w:jc w:val="center"/>
        </w:trPr>
        <w:tc>
          <w:tcPr>
            <w:tcW w:w="1555" w:type="dxa"/>
            <w:vAlign w:val="center"/>
          </w:tcPr>
          <w:p w:rsidR="00532BCF" w:rsidRPr="00E62F43" w:rsidRDefault="00532BCF" w:rsidP="002340EA">
            <w:pPr>
              <w:autoSpaceDE w:val="0"/>
              <w:snapToGrid w:val="0"/>
              <w:spacing w:line="0" w:lineRule="atLeast"/>
              <w:jc w:val="center"/>
              <w:rPr>
                <w:rFonts w:eastAsia="標楷體" w:cs="Times New Roman"/>
                <w:snapToGrid w:val="0"/>
                <w:kern w:val="0"/>
                <w:szCs w:val="24"/>
              </w:rPr>
            </w:pPr>
            <w:r w:rsidRPr="00E62F43">
              <w:rPr>
                <w:rFonts w:eastAsia="標楷體" w:cs="新細明體" w:hint="eastAsia"/>
                <w:snapToGrid w:val="0"/>
                <w:kern w:val="0"/>
                <w:szCs w:val="24"/>
              </w:rPr>
              <w:t>電子信箱</w:t>
            </w:r>
          </w:p>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snapToGrid w:val="0"/>
                <w:kern w:val="0"/>
                <w:sz w:val="24"/>
                <w:szCs w:val="24"/>
              </w:rPr>
              <w:t>Email</w:t>
            </w:r>
          </w:p>
        </w:tc>
        <w:tc>
          <w:tcPr>
            <w:tcW w:w="2064" w:type="dxa"/>
            <w:gridSpan w:val="2"/>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p>
        </w:tc>
        <w:tc>
          <w:tcPr>
            <w:tcW w:w="1905" w:type="dxa"/>
            <w:gridSpan w:val="3"/>
            <w:vAlign w:val="center"/>
          </w:tcPr>
          <w:p w:rsidR="00532BCF" w:rsidRPr="00E62F43" w:rsidRDefault="00532BCF" w:rsidP="002340EA">
            <w:pPr>
              <w:autoSpaceDE w:val="0"/>
              <w:snapToGrid w:val="0"/>
              <w:spacing w:line="0" w:lineRule="atLeast"/>
              <w:jc w:val="center"/>
              <w:rPr>
                <w:rFonts w:eastAsia="標楷體" w:cs="Times New Roman"/>
                <w:snapToGrid w:val="0"/>
                <w:kern w:val="0"/>
                <w:szCs w:val="24"/>
              </w:rPr>
            </w:pPr>
            <w:r w:rsidRPr="00E62F43">
              <w:rPr>
                <w:rFonts w:eastAsia="標楷體" w:cs="新細明體" w:hint="eastAsia"/>
                <w:snapToGrid w:val="0"/>
                <w:kern w:val="0"/>
                <w:szCs w:val="24"/>
              </w:rPr>
              <w:t>通訊地址</w:t>
            </w:r>
          </w:p>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snapToGrid w:val="0"/>
                <w:kern w:val="0"/>
                <w:sz w:val="24"/>
                <w:szCs w:val="24"/>
              </w:rPr>
              <w:t>Mailing Address</w:t>
            </w:r>
          </w:p>
        </w:tc>
        <w:tc>
          <w:tcPr>
            <w:tcW w:w="4104" w:type="dxa"/>
            <w:gridSpan w:val="3"/>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p>
        </w:tc>
      </w:tr>
      <w:tr w:rsidR="00532BCF" w:rsidRPr="00AF6697" w:rsidTr="002340EA">
        <w:trPr>
          <w:trHeight w:val="624"/>
          <w:jc w:val="center"/>
        </w:trPr>
        <w:tc>
          <w:tcPr>
            <w:tcW w:w="9628" w:type="dxa"/>
            <w:gridSpan w:val="9"/>
            <w:vAlign w:val="center"/>
          </w:tcPr>
          <w:p w:rsidR="00532BCF" w:rsidRPr="00E62F43" w:rsidRDefault="00532BCF" w:rsidP="002340EA">
            <w:pPr>
              <w:pStyle w:val="a7"/>
              <w:kinsoku w:val="0"/>
              <w:overflowPunct w:val="0"/>
              <w:spacing w:after="0" w:line="0" w:lineRule="atLeast"/>
              <w:jc w:val="center"/>
              <w:rPr>
                <w:rFonts w:eastAsia="標楷體"/>
                <w:b/>
                <w:sz w:val="24"/>
                <w:szCs w:val="24"/>
                <w:lang w:val="en-US" w:eastAsia="zh-TW"/>
              </w:rPr>
            </w:pPr>
            <w:r w:rsidRPr="00E62F43">
              <w:rPr>
                <w:rFonts w:eastAsia="標楷體" w:hint="eastAsia"/>
                <w:b/>
                <w:sz w:val="24"/>
                <w:szCs w:val="24"/>
                <w:lang w:val="en-US" w:eastAsia="zh-TW"/>
              </w:rPr>
              <w:t>申訴</w:t>
            </w:r>
            <w:r>
              <w:rPr>
                <w:rFonts w:eastAsia="標楷體" w:hint="eastAsia"/>
                <w:b/>
                <w:sz w:val="24"/>
                <w:szCs w:val="24"/>
                <w:lang w:val="en-US" w:eastAsia="zh-TW"/>
              </w:rPr>
              <w:t>事由</w:t>
            </w:r>
          </w:p>
          <w:p w:rsidR="00532BCF" w:rsidRPr="00E62F43" w:rsidRDefault="00532BCF" w:rsidP="002340EA">
            <w:pPr>
              <w:pStyle w:val="a7"/>
              <w:kinsoku w:val="0"/>
              <w:overflowPunct w:val="0"/>
              <w:spacing w:after="0" w:line="0" w:lineRule="atLeast"/>
              <w:jc w:val="center"/>
              <w:rPr>
                <w:rFonts w:eastAsia="標楷體"/>
                <w:b/>
                <w:sz w:val="24"/>
                <w:szCs w:val="24"/>
                <w:lang w:val="en-US" w:eastAsia="zh-TW"/>
              </w:rPr>
            </w:pPr>
            <w:r>
              <w:rPr>
                <w:rFonts w:eastAsia="標楷體" w:hint="eastAsia"/>
                <w:b/>
                <w:sz w:val="24"/>
                <w:szCs w:val="24"/>
                <w:lang w:val="en-US" w:eastAsia="zh-TW"/>
              </w:rPr>
              <w:t xml:space="preserve">  Re</w:t>
            </w:r>
            <w:r>
              <w:rPr>
                <w:rFonts w:eastAsia="標楷體"/>
                <w:b/>
                <w:sz w:val="24"/>
                <w:szCs w:val="24"/>
                <w:lang w:val="en-US" w:eastAsia="zh-TW"/>
              </w:rPr>
              <w:t>asons for appeal</w:t>
            </w:r>
          </w:p>
        </w:tc>
      </w:tr>
      <w:tr w:rsidR="00532BCF" w:rsidRPr="00AF6697" w:rsidTr="002340EA">
        <w:trPr>
          <w:trHeight w:val="6964"/>
          <w:jc w:val="center"/>
        </w:trPr>
        <w:tc>
          <w:tcPr>
            <w:tcW w:w="9628" w:type="dxa"/>
            <w:gridSpan w:val="9"/>
            <w:vAlign w:val="bottom"/>
          </w:tcPr>
          <w:p w:rsidR="00532BCF" w:rsidRPr="00E62F43" w:rsidRDefault="00532BCF" w:rsidP="002340EA">
            <w:pPr>
              <w:pStyle w:val="a7"/>
              <w:kinsoku w:val="0"/>
              <w:overflowPunct w:val="0"/>
              <w:spacing w:after="0" w:line="0" w:lineRule="atLeast"/>
              <w:jc w:val="both"/>
              <w:rPr>
                <w:rFonts w:eastAsia="標楷體"/>
                <w:b/>
                <w:sz w:val="24"/>
                <w:szCs w:val="24"/>
                <w:lang w:val="en-US" w:eastAsia="zh-TW"/>
              </w:rPr>
            </w:pPr>
            <w:r w:rsidRPr="00E62F43">
              <w:rPr>
                <w:rFonts w:eastAsia="標楷體" w:hint="eastAsia"/>
                <w:b/>
                <w:sz w:val="24"/>
                <w:szCs w:val="24"/>
                <w:lang w:val="en-US" w:eastAsia="zh-TW"/>
              </w:rPr>
              <w:t>申請人簽名</w:t>
            </w:r>
            <w:r w:rsidRPr="00E62F43">
              <w:rPr>
                <w:rFonts w:eastAsia="標楷體"/>
                <w:b/>
                <w:sz w:val="24"/>
                <w:szCs w:val="24"/>
                <w:lang w:val="en-US" w:eastAsia="zh-TW"/>
              </w:rPr>
              <w:t>/Applicant’s Signature</w:t>
            </w:r>
          </w:p>
        </w:tc>
      </w:tr>
      <w:tr w:rsidR="00532BCF" w:rsidRPr="00AF6697" w:rsidTr="002340EA">
        <w:trPr>
          <w:trHeight w:val="703"/>
          <w:jc w:val="center"/>
        </w:trPr>
        <w:tc>
          <w:tcPr>
            <w:tcW w:w="4745" w:type="dxa"/>
            <w:gridSpan w:val="5"/>
            <w:tcBorders>
              <w:bottom w:val="single" w:sz="12" w:space="0" w:color="auto"/>
            </w:tcBorders>
            <w:vAlign w:val="center"/>
          </w:tcPr>
          <w:p w:rsidR="00532BCF" w:rsidRPr="00E62F43" w:rsidRDefault="00532BCF" w:rsidP="002340EA">
            <w:pPr>
              <w:pStyle w:val="a7"/>
              <w:kinsoku w:val="0"/>
              <w:overflowPunct w:val="0"/>
              <w:spacing w:after="0" w:line="0" w:lineRule="atLeast"/>
              <w:jc w:val="center"/>
              <w:rPr>
                <w:rFonts w:eastAsia="標楷體"/>
                <w:sz w:val="24"/>
                <w:szCs w:val="24"/>
                <w:lang w:val="en-US" w:eastAsia="zh-TW"/>
              </w:rPr>
            </w:pPr>
            <w:r w:rsidRPr="00E62F43">
              <w:rPr>
                <w:rFonts w:eastAsia="標楷體" w:hint="eastAsia"/>
                <w:sz w:val="24"/>
                <w:szCs w:val="24"/>
                <w:lang w:val="en-US" w:eastAsia="zh-TW"/>
              </w:rPr>
              <w:t>申請日期</w:t>
            </w:r>
            <w:r w:rsidRPr="00E62F43">
              <w:rPr>
                <w:rFonts w:eastAsia="標楷體" w:hint="eastAsia"/>
                <w:sz w:val="24"/>
                <w:szCs w:val="24"/>
                <w:lang w:val="en-US" w:eastAsia="zh-TW"/>
              </w:rPr>
              <w:t xml:space="preserve"> /</w:t>
            </w:r>
            <w:r w:rsidRPr="00E62F43">
              <w:rPr>
                <w:rFonts w:eastAsia="標楷體"/>
                <w:sz w:val="24"/>
                <w:szCs w:val="24"/>
                <w:lang w:val="en-US" w:eastAsia="zh-TW"/>
              </w:rPr>
              <w:t xml:space="preserve"> Application Date</w:t>
            </w:r>
          </w:p>
        </w:tc>
        <w:tc>
          <w:tcPr>
            <w:tcW w:w="4883" w:type="dxa"/>
            <w:gridSpan w:val="4"/>
            <w:tcBorders>
              <w:bottom w:val="single" w:sz="12" w:space="0" w:color="auto"/>
            </w:tcBorders>
            <w:vAlign w:val="center"/>
          </w:tcPr>
          <w:p w:rsidR="00532BCF" w:rsidRPr="00E62F43" w:rsidRDefault="00532BCF" w:rsidP="002340EA">
            <w:pPr>
              <w:pStyle w:val="a7"/>
              <w:kinsoku w:val="0"/>
              <w:overflowPunct w:val="0"/>
              <w:spacing w:after="0" w:line="0" w:lineRule="atLeast"/>
              <w:jc w:val="right"/>
              <w:rPr>
                <w:rFonts w:eastAsia="標楷體"/>
                <w:sz w:val="24"/>
                <w:szCs w:val="24"/>
                <w:lang w:val="en-US" w:eastAsia="zh-TW"/>
              </w:rPr>
            </w:pPr>
            <w:r w:rsidRPr="00E62F43">
              <w:rPr>
                <w:rFonts w:eastAsia="標楷體" w:hint="eastAsia"/>
                <w:sz w:val="24"/>
                <w:szCs w:val="24"/>
                <w:lang w:val="en-US" w:eastAsia="zh-TW"/>
              </w:rPr>
              <w:t>年</w:t>
            </w:r>
            <w:r w:rsidRPr="00E62F43">
              <w:rPr>
                <w:rFonts w:eastAsia="標楷體" w:hint="eastAsia"/>
                <w:sz w:val="24"/>
                <w:szCs w:val="24"/>
                <w:lang w:val="en-US" w:eastAsia="zh-TW"/>
              </w:rPr>
              <w:t xml:space="preserve">(yyyy) </w:t>
            </w:r>
            <w:r w:rsidRPr="00E62F43">
              <w:rPr>
                <w:rFonts w:eastAsia="標楷體"/>
                <w:sz w:val="24"/>
                <w:szCs w:val="24"/>
                <w:lang w:val="en-US" w:eastAsia="zh-TW"/>
              </w:rPr>
              <w:t xml:space="preserve">     </w:t>
            </w:r>
            <w:r w:rsidRPr="00E62F43">
              <w:rPr>
                <w:rFonts w:eastAsia="標楷體" w:hint="eastAsia"/>
                <w:sz w:val="24"/>
                <w:szCs w:val="24"/>
                <w:lang w:val="en-US" w:eastAsia="zh-TW"/>
              </w:rPr>
              <w:t>月</w:t>
            </w:r>
            <w:r w:rsidRPr="00E62F43">
              <w:rPr>
                <w:rFonts w:eastAsia="標楷體" w:hint="eastAsia"/>
                <w:sz w:val="24"/>
                <w:szCs w:val="24"/>
                <w:lang w:val="en-US" w:eastAsia="zh-TW"/>
              </w:rPr>
              <w:t>(mm)</w:t>
            </w:r>
            <w:r w:rsidRPr="00E62F43">
              <w:rPr>
                <w:rFonts w:eastAsia="標楷體"/>
                <w:sz w:val="24"/>
                <w:szCs w:val="24"/>
                <w:lang w:val="en-US" w:eastAsia="zh-TW"/>
              </w:rPr>
              <w:t xml:space="preserve">     </w:t>
            </w:r>
            <w:r w:rsidRPr="00E62F43">
              <w:rPr>
                <w:rFonts w:eastAsia="標楷體" w:hint="eastAsia"/>
                <w:sz w:val="24"/>
                <w:szCs w:val="24"/>
                <w:lang w:val="en-US" w:eastAsia="zh-TW"/>
              </w:rPr>
              <w:t xml:space="preserve"> </w:t>
            </w:r>
            <w:r w:rsidRPr="00E62F43">
              <w:rPr>
                <w:rFonts w:eastAsia="標楷體" w:hint="eastAsia"/>
                <w:sz w:val="24"/>
                <w:szCs w:val="24"/>
                <w:lang w:val="en-US" w:eastAsia="zh-TW"/>
              </w:rPr>
              <w:t>日</w:t>
            </w:r>
            <w:r w:rsidRPr="00E62F43">
              <w:rPr>
                <w:rFonts w:eastAsia="標楷體" w:hint="eastAsia"/>
                <w:sz w:val="24"/>
                <w:szCs w:val="24"/>
                <w:lang w:val="en-US" w:eastAsia="zh-TW"/>
              </w:rPr>
              <w:t>(dd)</w:t>
            </w:r>
          </w:p>
        </w:tc>
      </w:tr>
    </w:tbl>
    <w:p w:rsidR="00592CBE" w:rsidRPr="00370115" w:rsidRDefault="00592CBE" w:rsidP="00592CBE">
      <w:pPr>
        <w:pStyle w:val="a7"/>
        <w:kinsoku w:val="0"/>
        <w:overflowPunct w:val="0"/>
        <w:spacing w:after="0"/>
        <w:jc w:val="both"/>
        <w:rPr>
          <w:rFonts w:ascii="Times New Roman" w:eastAsia="標楷體" w:hAnsi="Times New Roman"/>
          <w:kern w:val="20"/>
          <w:sz w:val="24"/>
          <w:szCs w:val="24"/>
          <w:lang w:val="en-US" w:eastAsia="zh-TW"/>
        </w:rPr>
      </w:pPr>
      <w:r w:rsidRPr="00370115">
        <w:rPr>
          <w:rFonts w:ascii="Times New Roman" w:eastAsia="標楷體" w:hAnsi="Times New Roman" w:hint="eastAsia"/>
          <w:kern w:val="20"/>
          <w:sz w:val="24"/>
          <w:szCs w:val="24"/>
          <w:lang w:val="en-US" w:eastAsia="zh-TW"/>
        </w:rPr>
        <w:t>注意事項</w:t>
      </w:r>
      <w:r w:rsidRPr="00370115">
        <w:rPr>
          <w:rFonts w:ascii="Times New Roman" w:eastAsia="標楷體" w:hAnsi="Times New Roman" w:hint="eastAsia"/>
          <w:kern w:val="20"/>
          <w:sz w:val="24"/>
          <w:szCs w:val="24"/>
          <w:lang w:val="en-US" w:eastAsia="zh-TW"/>
        </w:rPr>
        <w:t>/ Notes</w:t>
      </w:r>
      <w:r w:rsidRPr="00370115">
        <w:rPr>
          <w:rFonts w:ascii="Times New Roman" w:eastAsia="標楷體" w:hAnsi="Times New Roman" w:hint="eastAsia"/>
          <w:kern w:val="20"/>
          <w:sz w:val="24"/>
          <w:szCs w:val="24"/>
          <w:lang w:val="en-US" w:eastAsia="zh-TW"/>
        </w:rPr>
        <w:t>：</w:t>
      </w:r>
    </w:p>
    <w:p w:rsidR="006146D7" w:rsidRPr="00370115" w:rsidRDefault="006146D7" w:rsidP="006146D7">
      <w:pPr>
        <w:pStyle w:val="a7"/>
        <w:kinsoku w:val="0"/>
        <w:overflowPunct w:val="0"/>
        <w:spacing w:beforeLines="30" w:before="108" w:after="0" w:line="0" w:lineRule="atLeast"/>
        <w:ind w:left="218" w:hangingChars="91" w:hanging="218"/>
        <w:jc w:val="both"/>
        <w:rPr>
          <w:rFonts w:ascii="Times New Roman" w:eastAsia="標楷體" w:hAnsi="Times New Roman"/>
          <w:kern w:val="20"/>
          <w:sz w:val="24"/>
          <w:szCs w:val="24"/>
          <w:lang w:val="en-US" w:eastAsia="zh-TW"/>
        </w:rPr>
      </w:pPr>
      <w:r w:rsidRPr="00370115">
        <w:rPr>
          <w:rFonts w:ascii="Times New Roman" w:eastAsia="標楷體" w:hAnsi="Times New Roman"/>
          <w:kern w:val="20"/>
          <w:sz w:val="24"/>
          <w:szCs w:val="24"/>
          <w:lang w:val="en-US" w:eastAsia="zh-TW"/>
        </w:rPr>
        <w:t>1.</w:t>
      </w:r>
      <w:r w:rsidRPr="00370115">
        <w:rPr>
          <w:rFonts w:ascii="Times New Roman" w:eastAsia="標楷體" w:hAnsi="Times New Roman" w:hint="eastAsia"/>
          <w:kern w:val="20"/>
          <w:sz w:val="24"/>
          <w:szCs w:val="24"/>
          <w:lang w:val="en-US" w:eastAsia="zh-TW"/>
        </w:rPr>
        <w:t>申請者對於申請審核結果認為有損其權益情形時，可於公告錄取名單日起一周內向本校招生委員會提出申訴，請填寫申訴表並寄</w:t>
      </w:r>
      <w:r w:rsidRPr="00370115">
        <w:rPr>
          <w:rFonts w:ascii="Times New Roman" w:eastAsia="標楷體" w:hAnsi="Times New Roman"/>
          <w:kern w:val="20"/>
          <w:sz w:val="24"/>
          <w:szCs w:val="24"/>
          <w:lang w:val="en-US" w:eastAsia="zh-TW"/>
        </w:rPr>
        <w:t>Email</w:t>
      </w:r>
      <w:r w:rsidRPr="00370115">
        <w:rPr>
          <w:rFonts w:ascii="Times New Roman" w:eastAsia="標楷體" w:hAnsi="Times New Roman" w:hint="eastAsia"/>
          <w:kern w:val="20"/>
          <w:sz w:val="24"/>
          <w:szCs w:val="24"/>
          <w:lang w:val="en-US" w:eastAsia="zh-TW"/>
        </w:rPr>
        <w:t>：</w:t>
      </w:r>
      <w:r w:rsidRPr="00370115">
        <w:rPr>
          <w:rFonts w:ascii="Times New Roman" w:eastAsia="標楷體" w:hAnsi="Times New Roman"/>
          <w:kern w:val="20"/>
          <w:sz w:val="24"/>
          <w:szCs w:val="24"/>
          <w:u w:val="single"/>
          <w:lang w:val="en-US" w:eastAsia="zh-TW"/>
        </w:rPr>
        <w:t>i</w:t>
      </w:r>
      <w:r w:rsidRPr="00370115">
        <w:rPr>
          <w:rFonts w:ascii="Times New Roman" w:eastAsia="標楷體" w:hAnsi="Times New Roman" w:hint="eastAsia"/>
          <w:kern w:val="20"/>
          <w:sz w:val="24"/>
          <w:szCs w:val="24"/>
          <w:u w:val="single"/>
          <w:lang w:val="en-US" w:eastAsia="zh-TW"/>
        </w:rPr>
        <w:t>n</w:t>
      </w:r>
      <w:r w:rsidRPr="00370115">
        <w:rPr>
          <w:rFonts w:ascii="Times New Roman" w:eastAsia="標楷體" w:hAnsi="Times New Roman"/>
          <w:kern w:val="20"/>
          <w:sz w:val="24"/>
          <w:szCs w:val="24"/>
          <w:u w:val="single"/>
          <w:lang w:val="en-US" w:eastAsia="zh-TW"/>
        </w:rPr>
        <w:t>tel@cute.edu.tw</w:t>
      </w:r>
      <w:r w:rsidRPr="00370115">
        <w:rPr>
          <w:rFonts w:ascii="Times New Roman" w:eastAsia="標楷體" w:hAnsi="Times New Roman" w:hint="eastAsia"/>
          <w:kern w:val="20"/>
          <w:sz w:val="24"/>
          <w:szCs w:val="24"/>
          <w:lang w:val="en-US" w:eastAsia="zh-TW"/>
        </w:rPr>
        <w:t>。</w:t>
      </w:r>
    </w:p>
    <w:p w:rsidR="006146D7" w:rsidRPr="00370115" w:rsidRDefault="006146D7" w:rsidP="006146D7">
      <w:pPr>
        <w:widowControl/>
        <w:suppressAutoHyphens w:val="0"/>
        <w:rPr>
          <w:rFonts w:ascii="Times New Roman" w:hAnsi="Times New Roman" w:cs="Times New Roman"/>
          <w:color w:val="0E101A"/>
          <w:kern w:val="0"/>
          <w:szCs w:val="24"/>
          <w:lang w:eastAsia="zh-TW"/>
        </w:rPr>
      </w:pPr>
      <w:r w:rsidRPr="00370115">
        <w:rPr>
          <w:rFonts w:ascii="Times New Roman" w:hAnsi="Times New Roman" w:cs="Times New Roman" w:hint="eastAsia"/>
          <w:color w:val="0E101A"/>
          <w:kern w:val="0"/>
          <w:szCs w:val="24"/>
          <w:lang w:eastAsia="zh-TW"/>
        </w:rPr>
        <w:t xml:space="preserve">  </w:t>
      </w:r>
      <w:r w:rsidRPr="00370115">
        <w:rPr>
          <w:rFonts w:ascii="Times New Roman" w:hAnsi="Times New Roman" w:cs="Times New Roman"/>
          <w:color w:val="0E101A"/>
          <w:kern w:val="0"/>
          <w:szCs w:val="24"/>
          <w:lang w:eastAsia="zh-TW"/>
        </w:rPr>
        <w:t xml:space="preserve">If applicants find that the admission results are detrimental to their rights, they may file an appeal </w:t>
      </w:r>
    </w:p>
    <w:p w:rsidR="006146D7" w:rsidRPr="00370115" w:rsidRDefault="006146D7" w:rsidP="006146D7">
      <w:pPr>
        <w:widowControl/>
        <w:suppressAutoHyphens w:val="0"/>
        <w:rPr>
          <w:rFonts w:ascii="Times New Roman" w:hAnsi="Times New Roman" w:cs="Times New Roman"/>
          <w:color w:val="0E101A"/>
          <w:kern w:val="0"/>
          <w:szCs w:val="24"/>
          <w:lang w:eastAsia="zh-TW"/>
        </w:rPr>
      </w:pPr>
      <w:r w:rsidRPr="00370115">
        <w:rPr>
          <w:rFonts w:ascii="Times New Roman" w:hAnsi="Times New Roman" w:cs="Times New Roman" w:hint="eastAsia"/>
          <w:color w:val="0E101A"/>
          <w:kern w:val="0"/>
          <w:szCs w:val="24"/>
          <w:lang w:eastAsia="zh-TW"/>
        </w:rPr>
        <w:t xml:space="preserve">  </w:t>
      </w:r>
      <w:r w:rsidRPr="00370115">
        <w:rPr>
          <w:rFonts w:ascii="Times New Roman" w:hAnsi="Times New Roman" w:cs="Times New Roman"/>
          <w:color w:val="0E101A"/>
          <w:kern w:val="0"/>
          <w:szCs w:val="24"/>
          <w:lang w:eastAsia="zh-TW"/>
        </w:rPr>
        <w:t xml:space="preserve">with the China University of Technology Admissions Committee by filling out an </w:t>
      </w:r>
      <w:r w:rsidR="00876415" w:rsidRPr="00370115">
        <w:rPr>
          <w:rFonts w:ascii="Times New Roman" w:hAnsi="Times New Roman" w:cs="Times New Roman"/>
          <w:color w:val="0E101A"/>
          <w:kern w:val="0"/>
          <w:szCs w:val="24"/>
          <w:lang w:eastAsia="zh-TW"/>
        </w:rPr>
        <w:t>Ap</w:t>
      </w:r>
      <w:r w:rsidRPr="00370115">
        <w:rPr>
          <w:rFonts w:ascii="Times New Roman" w:hAnsi="Times New Roman" w:cs="Times New Roman"/>
          <w:color w:val="0E101A"/>
          <w:kern w:val="0"/>
          <w:szCs w:val="24"/>
          <w:lang w:eastAsia="zh-TW"/>
        </w:rPr>
        <w:t xml:space="preserve">peal </w:t>
      </w:r>
      <w:r w:rsidR="00876415" w:rsidRPr="00370115">
        <w:rPr>
          <w:rFonts w:ascii="Times New Roman" w:hAnsi="Times New Roman" w:cs="Times New Roman"/>
          <w:color w:val="0E101A"/>
          <w:kern w:val="0"/>
          <w:szCs w:val="24"/>
          <w:lang w:eastAsia="zh-TW"/>
        </w:rPr>
        <w:t>F</w:t>
      </w:r>
      <w:r w:rsidRPr="00370115">
        <w:rPr>
          <w:rFonts w:ascii="Times New Roman" w:hAnsi="Times New Roman" w:cs="Times New Roman"/>
          <w:color w:val="0E101A"/>
          <w:kern w:val="0"/>
          <w:szCs w:val="24"/>
          <w:lang w:eastAsia="zh-TW"/>
        </w:rPr>
        <w:t xml:space="preserve">orm </w:t>
      </w:r>
    </w:p>
    <w:p w:rsidR="006146D7" w:rsidRPr="00370115" w:rsidRDefault="006146D7" w:rsidP="006146D7">
      <w:pPr>
        <w:widowControl/>
        <w:suppressAutoHyphens w:val="0"/>
        <w:rPr>
          <w:rFonts w:ascii="Times New Roman" w:hAnsi="Times New Roman" w:cs="Times New Roman"/>
          <w:color w:val="0E101A"/>
          <w:kern w:val="0"/>
          <w:szCs w:val="24"/>
          <w:lang w:eastAsia="zh-TW"/>
        </w:rPr>
      </w:pPr>
      <w:r w:rsidRPr="00370115">
        <w:rPr>
          <w:rFonts w:ascii="Times New Roman" w:hAnsi="Times New Roman" w:cs="Times New Roman" w:hint="eastAsia"/>
          <w:color w:val="0E101A"/>
          <w:kern w:val="0"/>
          <w:szCs w:val="24"/>
          <w:lang w:eastAsia="zh-TW"/>
        </w:rPr>
        <w:t xml:space="preserve">  </w:t>
      </w:r>
      <w:r w:rsidRPr="00370115">
        <w:rPr>
          <w:rFonts w:ascii="Times New Roman" w:hAnsi="Times New Roman" w:cs="Times New Roman"/>
          <w:color w:val="0E101A"/>
          <w:kern w:val="0"/>
          <w:szCs w:val="24"/>
          <w:lang w:eastAsia="zh-TW"/>
        </w:rPr>
        <w:t>and sending it to </w:t>
      </w:r>
      <w:r w:rsidRPr="00370115">
        <w:rPr>
          <w:rFonts w:ascii="Times New Roman" w:hAnsi="Times New Roman" w:cs="Times New Roman"/>
          <w:color w:val="0E101A"/>
          <w:kern w:val="0"/>
          <w:szCs w:val="24"/>
          <w:u w:val="single"/>
          <w:lang w:eastAsia="zh-TW"/>
        </w:rPr>
        <w:t>intel@cute.edu.tw</w:t>
      </w:r>
      <w:r w:rsidRPr="00370115">
        <w:rPr>
          <w:rFonts w:ascii="Times New Roman" w:hAnsi="Times New Roman" w:cs="Times New Roman"/>
          <w:color w:val="0E101A"/>
          <w:kern w:val="0"/>
          <w:szCs w:val="24"/>
          <w:lang w:eastAsia="zh-TW"/>
        </w:rPr>
        <w:t> within one week of the admission result announcement.</w:t>
      </w:r>
    </w:p>
    <w:p w:rsidR="006146D7" w:rsidRPr="00370115" w:rsidRDefault="006146D7" w:rsidP="006146D7">
      <w:pPr>
        <w:pStyle w:val="a7"/>
        <w:kinsoku w:val="0"/>
        <w:overflowPunct w:val="0"/>
        <w:spacing w:beforeLines="30" w:before="108" w:after="0" w:line="0" w:lineRule="atLeast"/>
        <w:ind w:left="218" w:hangingChars="91" w:hanging="218"/>
        <w:jc w:val="both"/>
        <w:rPr>
          <w:rFonts w:ascii="Times New Roman" w:eastAsia="標楷體" w:hAnsi="Times New Roman"/>
          <w:kern w:val="20"/>
          <w:sz w:val="24"/>
          <w:szCs w:val="24"/>
          <w:lang w:val="en-US" w:eastAsia="zh-TW"/>
        </w:rPr>
      </w:pPr>
      <w:r w:rsidRPr="00370115">
        <w:rPr>
          <w:rFonts w:ascii="Times New Roman" w:eastAsia="標楷體" w:hAnsi="Times New Roman" w:hint="eastAsia"/>
          <w:kern w:val="20"/>
          <w:sz w:val="24"/>
          <w:szCs w:val="24"/>
          <w:lang w:val="en-US" w:eastAsia="zh-TW"/>
        </w:rPr>
        <w:t>2.</w:t>
      </w:r>
      <w:r w:rsidRPr="00370115">
        <w:rPr>
          <w:rFonts w:ascii="Times New Roman" w:eastAsia="標楷體" w:hAnsi="Times New Roman" w:hint="eastAsia"/>
          <w:kern w:val="20"/>
          <w:sz w:val="24"/>
          <w:szCs w:val="24"/>
          <w:lang w:val="en-US" w:eastAsia="zh-TW"/>
        </w:rPr>
        <w:t>申訴案件以申請者本人為當事人，不受理其他人申訴。</w:t>
      </w:r>
    </w:p>
    <w:p w:rsidR="006146D7" w:rsidRPr="00370115" w:rsidRDefault="006146D7" w:rsidP="006146D7">
      <w:pPr>
        <w:pStyle w:val="a7"/>
        <w:kinsoku w:val="0"/>
        <w:overflowPunct w:val="0"/>
        <w:spacing w:after="0" w:line="0" w:lineRule="atLeast"/>
        <w:ind w:left="198"/>
        <w:jc w:val="both"/>
        <w:rPr>
          <w:rFonts w:ascii="Times New Roman" w:eastAsia="標楷體" w:hAnsi="Times New Roman"/>
          <w:kern w:val="20"/>
          <w:sz w:val="24"/>
          <w:szCs w:val="24"/>
          <w:lang w:val="en-US" w:eastAsia="zh-TW"/>
        </w:rPr>
      </w:pPr>
      <w:r w:rsidRPr="00370115">
        <w:rPr>
          <w:rFonts w:ascii="Times New Roman" w:eastAsia="標楷體" w:hAnsi="Times New Roman"/>
          <w:kern w:val="20"/>
          <w:sz w:val="24"/>
          <w:szCs w:val="24"/>
          <w:lang w:val="en-US" w:eastAsia="zh-TW"/>
        </w:rPr>
        <w:t xml:space="preserve">There will be no acceptance of anyone else other than the applicant, who is the subject of the </w:t>
      </w:r>
      <w:r w:rsidRPr="00370115">
        <w:rPr>
          <w:rFonts w:ascii="Times New Roman" w:eastAsia="標楷體" w:hAnsi="Times New Roman" w:hint="eastAsia"/>
          <w:kern w:val="20"/>
          <w:sz w:val="24"/>
          <w:szCs w:val="24"/>
          <w:lang w:val="en-US" w:eastAsia="zh-TW"/>
        </w:rPr>
        <w:t>a</w:t>
      </w:r>
      <w:r w:rsidRPr="00370115">
        <w:rPr>
          <w:rFonts w:ascii="Times New Roman" w:eastAsia="標楷體" w:hAnsi="Times New Roman"/>
          <w:kern w:val="20"/>
          <w:sz w:val="24"/>
          <w:szCs w:val="24"/>
          <w:lang w:val="en-US" w:eastAsia="zh-TW"/>
        </w:rPr>
        <w:t>ppeal.</w:t>
      </w:r>
    </w:p>
    <w:p w:rsidR="006146D7" w:rsidRPr="00E62F43" w:rsidRDefault="006146D7" w:rsidP="006146D7">
      <w:pPr>
        <w:pStyle w:val="a7"/>
        <w:kinsoku w:val="0"/>
        <w:overflowPunct w:val="0"/>
        <w:spacing w:beforeLines="30" w:before="108" w:after="0" w:line="0" w:lineRule="atLeast"/>
        <w:jc w:val="both"/>
        <w:rPr>
          <w:rFonts w:ascii="Times New Roman" w:eastAsia="標楷體" w:hAnsi="Times New Roman"/>
          <w:kern w:val="20"/>
          <w:sz w:val="24"/>
          <w:szCs w:val="24"/>
          <w:lang w:val="en-US" w:eastAsia="zh-TW"/>
        </w:rPr>
      </w:pPr>
      <w:r w:rsidRPr="00370115">
        <w:rPr>
          <w:rFonts w:ascii="Times New Roman" w:eastAsia="標楷體" w:hAnsi="Times New Roman" w:hint="eastAsia"/>
          <w:kern w:val="20"/>
          <w:sz w:val="24"/>
          <w:szCs w:val="24"/>
          <w:lang w:val="en-US" w:eastAsia="zh-TW"/>
        </w:rPr>
        <w:t>3.</w:t>
      </w:r>
      <w:r w:rsidRPr="00370115">
        <w:rPr>
          <w:rFonts w:ascii="Times New Roman" w:eastAsia="標楷體" w:hAnsi="Times New Roman" w:hint="eastAsia"/>
          <w:kern w:val="20"/>
          <w:sz w:val="24"/>
          <w:szCs w:val="24"/>
          <w:lang w:val="en-US" w:eastAsia="zh-TW"/>
        </w:rPr>
        <w:t>申訴以一次為限，逾期不受理。</w:t>
      </w:r>
    </w:p>
    <w:p w:rsidR="009409F0" w:rsidRPr="006146D7" w:rsidRDefault="006146D7" w:rsidP="00532BCF">
      <w:pPr>
        <w:pStyle w:val="a7"/>
        <w:kinsoku w:val="0"/>
        <w:overflowPunct w:val="0"/>
        <w:spacing w:after="0" w:line="0" w:lineRule="atLeast"/>
        <w:ind w:left="198"/>
        <w:jc w:val="both"/>
        <w:rPr>
          <w:rFonts w:ascii="Times New Roman" w:eastAsia="標楷體" w:hAnsi="Times New Roman"/>
          <w:kern w:val="24"/>
          <w:szCs w:val="24"/>
          <w:lang w:val="en-US"/>
        </w:rPr>
      </w:pPr>
      <w:r w:rsidRPr="00370115">
        <w:rPr>
          <w:rFonts w:ascii="Times New Roman" w:eastAsia="標楷體" w:hAnsi="Times New Roman"/>
          <w:kern w:val="20"/>
          <w:sz w:val="24"/>
          <w:szCs w:val="24"/>
          <w:lang w:val="en-US" w:eastAsia="zh-TW"/>
        </w:rPr>
        <w:t>Only one appeal is allowed and late appeals will not be accepted.</w:t>
      </w:r>
      <w:r>
        <w:rPr>
          <w:rFonts w:ascii="Times New Roman" w:eastAsia="標楷體" w:hAnsi="Times New Roman"/>
          <w:kern w:val="20"/>
          <w:sz w:val="24"/>
          <w:szCs w:val="24"/>
          <w:lang w:val="en-US" w:eastAsia="zh-TW"/>
        </w:rPr>
        <w:t xml:space="preserve"> </w:t>
      </w:r>
    </w:p>
    <w:sectPr w:rsidR="009409F0" w:rsidRPr="006146D7" w:rsidSect="00A26C8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BB" w:rsidRDefault="000246BB">
      <w:r>
        <w:separator/>
      </w:r>
    </w:p>
  </w:endnote>
  <w:endnote w:type="continuationSeparator" w:id="0">
    <w:p w:rsidR="000246BB" w:rsidRDefault="0002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華康新綜藝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Y...">
    <w:altName w:val="標楷體"/>
    <w:panose1 w:val="00000000000000000000"/>
    <w:charset w:val="88"/>
    <w:family w:val="roman"/>
    <w:notTrueType/>
    <w:pitch w:val="default"/>
    <w:sig w:usb0="00000001" w:usb1="08080000" w:usb2="00000010" w:usb3="00000000" w:csb0="00100000" w:csb1="00000000"/>
  </w:font>
  <w:font w:name="華康楷書體W5">
    <w:altName w:val="標楷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Pr="00BB2DA8" w:rsidRDefault="002340EA" w:rsidP="001D6EB2">
    <w:pPr>
      <w:pStyle w:val="ae"/>
      <w:jc w:val="center"/>
    </w:pPr>
    <w:r>
      <w:fldChar w:fldCharType="begin"/>
    </w:r>
    <w:r>
      <w:instrText>PAGE   \* MERGEFORMAT</w:instrText>
    </w:r>
    <w:r>
      <w:fldChar w:fldCharType="separate"/>
    </w:r>
    <w:r w:rsidR="00370115" w:rsidRPr="00370115">
      <w:rPr>
        <w:noProof/>
        <w:lang w:val="zh-TW" w:eastAsia="zh-TW"/>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rsidP="001D3D2B">
    <w:pPr>
      <w:ind w:right="1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97969"/>
      <w:docPartObj>
        <w:docPartGallery w:val="Page Numbers (Bottom of Page)"/>
        <w:docPartUnique/>
      </w:docPartObj>
    </w:sdtPr>
    <w:sdtEndPr/>
    <w:sdtContent>
      <w:p w:rsidR="002340EA" w:rsidRDefault="002340EA">
        <w:pPr>
          <w:pStyle w:val="ae"/>
          <w:jc w:val="center"/>
        </w:pPr>
        <w:r>
          <w:fldChar w:fldCharType="begin"/>
        </w:r>
        <w:r>
          <w:instrText>PAGE   \* MERGEFORMAT</w:instrText>
        </w:r>
        <w:r>
          <w:fldChar w:fldCharType="separate"/>
        </w:r>
        <w:r w:rsidR="00370115" w:rsidRPr="00370115">
          <w:rPr>
            <w:noProof/>
            <w:lang w:val="zh-TW" w:eastAsia="zh-TW"/>
          </w:rPr>
          <w:t>7</w:t>
        </w:r>
        <w:r>
          <w:fldChar w:fldCharType="end"/>
        </w:r>
      </w:p>
    </w:sdtContent>
  </w:sdt>
  <w:p w:rsidR="002340EA" w:rsidRPr="00D51BAD" w:rsidRDefault="002340EA" w:rsidP="00A26C83">
    <w:pPr>
      <w:pStyle w:val="a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rsidP="001D3D2B">
    <w:pPr>
      <w:ind w:right="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BB" w:rsidRDefault="000246BB">
      <w:r>
        <w:separator/>
      </w:r>
    </w:p>
  </w:footnote>
  <w:footnote w:type="continuationSeparator" w:id="0">
    <w:p w:rsidR="000246BB" w:rsidRDefault="00024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Pr="002B4CAA" w:rsidRDefault="002340EA" w:rsidP="009567D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rsidP="001D3D2B">
    <w:pPr>
      <w:ind w:right="1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rsidP="00A26C83">
    <w:pPr>
      <w:pStyle w:val="ac"/>
      <w:tabs>
        <w:tab w:val="left" w:pos="275"/>
      </w:tabs>
      <w:rPr>
        <w:lang w:eastAsia="zh-TW"/>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EA" w:rsidRDefault="002340EA" w:rsidP="001D3D2B">
    <w:pPr>
      <w:ind w:right="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574"/>
        </w:tabs>
        <w:ind w:left="574" w:hanging="432"/>
      </w:pPr>
    </w:lvl>
    <w:lvl w:ilvl="1">
      <w:start w:val="1"/>
      <w:numFmt w:val="none"/>
      <w:suff w:val="nothing"/>
      <w:lvlText w:val=""/>
      <w:lvlJc w:val="left"/>
      <w:pPr>
        <w:tabs>
          <w:tab w:val="num" w:pos="718"/>
        </w:tabs>
        <w:ind w:left="718" w:hanging="576"/>
      </w:pPr>
    </w:lvl>
    <w:lvl w:ilvl="2">
      <w:start w:val="1"/>
      <w:numFmt w:val="none"/>
      <w:suff w:val="nothing"/>
      <w:lvlText w:val=""/>
      <w:lvlJc w:val="left"/>
      <w:pPr>
        <w:tabs>
          <w:tab w:val="num" w:pos="862"/>
        </w:tabs>
        <w:ind w:left="862" w:hanging="720"/>
      </w:pPr>
    </w:lvl>
    <w:lvl w:ilvl="3">
      <w:start w:val="1"/>
      <w:numFmt w:val="none"/>
      <w:pStyle w:val="4"/>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suff w:val="nothing"/>
      <w:lvlText w:val=""/>
      <w:lvlJc w:val="left"/>
      <w:pPr>
        <w:tabs>
          <w:tab w:val="num" w:pos="1294"/>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00000404"/>
    <w:multiLevelType w:val="multilevel"/>
    <w:tmpl w:val="00000887"/>
    <w:lvl w:ilvl="0">
      <w:start w:val="1"/>
      <w:numFmt w:val="decimal"/>
      <w:lvlText w:val="%1."/>
      <w:lvlJc w:val="left"/>
      <w:pPr>
        <w:ind w:left="307" w:hanging="200"/>
      </w:pPr>
      <w:rPr>
        <w:rFonts w:ascii="Times New Roman" w:hAnsi="Times New Roman" w:cs="Times New Roman"/>
        <w:b w:val="0"/>
        <w:bCs w:val="0"/>
        <w:i w:val="0"/>
        <w:iCs w:val="0"/>
        <w:w w:val="100"/>
        <w:sz w:val="24"/>
        <w:szCs w:val="24"/>
      </w:rPr>
    </w:lvl>
    <w:lvl w:ilvl="1">
      <w:start w:val="1"/>
      <w:numFmt w:val="lowerLetter"/>
      <w:lvlText w:val="%2."/>
      <w:lvlJc w:val="left"/>
      <w:pPr>
        <w:ind w:left="559" w:hanging="214"/>
      </w:pPr>
      <w:rPr>
        <w:rFonts w:ascii="Times New Roman" w:hAnsi="Times New Roman" w:cs="Times New Roman"/>
        <w:b w:val="0"/>
        <w:bCs w:val="0"/>
        <w:i w:val="0"/>
        <w:iCs w:val="0"/>
        <w:spacing w:val="-1"/>
        <w:w w:val="100"/>
        <w:sz w:val="24"/>
        <w:szCs w:val="24"/>
      </w:rPr>
    </w:lvl>
    <w:lvl w:ilvl="2">
      <w:numFmt w:val="bullet"/>
      <w:lvlText w:val="•"/>
      <w:lvlJc w:val="left"/>
      <w:pPr>
        <w:ind w:left="1706" w:hanging="214"/>
      </w:pPr>
    </w:lvl>
    <w:lvl w:ilvl="3">
      <w:numFmt w:val="bullet"/>
      <w:lvlText w:val="•"/>
      <w:lvlJc w:val="left"/>
      <w:pPr>
        <w:ind w:left="2852" w:hanging="214"/>
      </w:pPr>
    </w:lvl>
    <w:lvl w:ilvl="4">
      <w:numFmt w:val="bullet"/>
      <w:lvlText w:val="•"/>
      <w:lvlJc w:val="left"/>
      <w:pPr>
        <w:ind w:left="3998" w:hanging="214"/>
      </w:pPr>
    </w:lvl>
    <w:lvl w:ilvl="5">
      <w:numFmt w:val="bullet"/>
      <w:lvlText w:val="•"/>
      <w:lvlJc w:val="left"/>
      <w:pPr>
        <w:ind w:left="5144" w:hanging="214"/>
      </w:pPr>
    </w:lvl>
    <w:lvl w:ilvl="6">
      <w:numFmt w:val="bullet"/>
      <w:lvlText w:val="•"/>
      <w:lvlJc w:val="left"/>
      <w:pPr>
        <w:ind w:left="6290" w:hanging="214"/>
      </w:pPr>
    </w:lvl>
    <w:lvl w:ilvl="7">
      <w:numFmt w:val="bullet"/>
      <w:lvlText w:val="•"/>
      <w:lvlJc w:val="left"/>
      <w:pPr>
        <w:ind w:left="7436" w:hanging="214"/>
      </w:pPr>
    </w:lvl>
    <w:lvl w:ilvl="8">
      <w:numFmt w:val="bullet"/>
      <w:lvlText w:val="•"/>
      <w:lvlJc w:val="left"/>
      <w:pPr>
        <w:ind w:left="8582" w:hanging="214"/>
      </w:pPr>
    </w:lvl>
  </w:abstractNum>
  <w:abstractNum w:abstractNumId="2" w15:restartNumberingAfterBreak="0">
    <w:nsid w:val="00000405"/>
    <w:multiLevelType w:val="multilevel"/>
    <w:tmpl w:val="00000888"/>
    <w:lvl w:ilvl="0">
      <w:start w:val="3"/>
      <w:numFmt w:val="decimal"/>
      <w:lvlText w:val="%1."/>
      <w:lvlJc w:val="left"/>
      <w:pPr>
        <w:ind w:left="465" w:hanging="200"/>
      </w:pPr>
      <w:rPr>
        <w:rFonts w:ascii="Times New Roman" w:hAnsi="Times New Roman" w:cs="Times New Roman"/>
        <w:b w:val="0"/>
        <w:bCs w:val="0"/>
        <w:i w:val="0"/>
        <w:iCs w:val="0"/>
        <w:w w:val="100"/>
        <w:sz w:val="24"/>
        <w:szCs w:val="24"/>
      </w:rPr>
    </w:lvl>
    <w:lvl w:ilvl="1">
      <w:numFmt w:val="bullet"/>
      <w:lvlText w:val="•"/>
      <w:lvlJc w:val="left"/>
      <w:pPr>
        <w:ind w:left="1501" w:hanging="200"/>
      </w:pPr>
    </w:lvl>
    <w:lvl w:ilvl="2">
      <w:numFmt w:val="bullet"/>
      <w:lvlText w:val="•"/>
      <w:lvlJc w:val="left"/>
      <w:pPr>
        <w:ind w:left="2542" w:hanging="200"/>
      </w:pPr>
    </w:lvl>
    <w:lvl w:ilvl="3">
      <w:numFmt w:val="bullet"/>
      <w:lvlText w:val="•"/>
      <w:lvlJc w:val="left"/>
      <w:pPr>
        <w:ind w:left="3584" w:hanging="200"/>
      </w:pPr>
    </w:lvl>
    <w:lvl w:ilvl="4">
      <w:numFmt w:val="bullet"/>
      <w:lvlText w:val="•"/>
      <w:lvlJc w:val="left"/>
      <w:pPr>
        <w:ind w:left="4625" w:hanging="200"/>
      </w:pPr>
    </w:lvl>
    <w:lvl w:ilvl="5">
      <w:numFmt w:val="bullet"/>
      <w:lvlText w:val="•"/>
      <w:lvlJc w:val="left"/>
      <w:pPr>
        <w:ind w:left="5667" w:hanging="200"/>
      </w:pPr>
    </w:lvl>
    <w:lvl w:ilvl="6">
      <w:numFmt w:val="bullet"/>
      <w:lvlText w:val="•"/>
      <w:lvlJc w:val="left"/>
      <w:pPr>
        <w:ind w:left="6708" w:hanging="200"/>
      </w:pPr>
    </w:lvl>
    <w:lvl w:ilvl="7">
      <w:numFmt w:val="bullet"/>
      <w:lvlText w:val="•"/>
      <w:lvlJc w:val="left"/>
      <w:pPr>
        <w:ind w:left="7749" w:hanging="200"/>
      </w:pPr>
    </w:lvl>
    <w:lvl w:ilvl="8">
      <w:numFmt w:val="bullet"/>
      <w:lvlText w:val="•"/>
      <w:lvlJc w:val="left"/>
      <w:pPr>
        <w:ind w:left="8791" w:hanging="200"/>
      </w:pPr>
    </w:lvl>
  </w:abstractNum>
  <w:abstractNum w:abstractNumId="3" w15:restartNumberingAfterBreak="0">
    <w:nsid w:val="00000408"/>
    <w:multiLevelType w:val="multilevel"/>
    <w:tmpl w:val="0000088B"/>
    <w:lvl w:ilvl="0">
      <w:start w:val="1"/>
      <w:numFmt w:val="decimal"/>
      <w:lvlText w:val="%1."/>
      <w:lvlJc w:val="left"/>
      <w:pPr>
        <w:ind w:left="1093" w:hanging="250"/>
      </w:pPr>
      <w:rPr>
        <w:rFonts w:ascii="Times New Roman" w:hAnsi="Times New Roman" w:cs="Times New Roman"/>
        <w:b w:val="0"/>
        <w:bCs w:val="0"/>
        <w:i w:val="0"/>
        <w:iCs w:val="0"/>
        <w:w w:val="100"/>
        <w:sz w:val="24"/>
        <w:szCs w:val="24"/>
      </w:rPr>
    </w:lvl>
    <w:lvl w:ilvl="1">
      <w:numFmt w:val="bullet"/>
      <w:lvlText w:val="•"/>
      <w:lvlJc w:val="left"/>
      <w:pPr>
        <w:ind w:left="2124" w:hanging="250"/>
      </w:pPr>
    </w:lvl>
    <w:lvl w:ilvl="2">
      <w:numFmt w:val="bullet"/>
      <w:lvlText w:val="•"/>
      <w:lvlJc w:val="left"/>
      <w:pPr>
        <w:ind w:left="3149" w:hanging="250"/>
      </w:pPr>
    </w:lvl>
    <w:lvl w:ilvl="3">
      <w:numFmt w:val="bullet"/>
      <w:lvlText w:val="•"/>
      <w:lvlJc w:val="left"/>
      <w:pPr>
        <w:ind w:left="4173" w:hanging="250"/>
      </w:pPr>
    </w:lvl>
    <w:lvl w:ilvl="4">
      <w:numFmt w:val="bullet"/>
      <w:lvlText w:val="•"/>
      <w:lvlJc w:val="left"/>
      <w:pPr>
        <w:ind w:left="5198" w:hanging="250"/>
      </w:pPr>
    </w:lvl>
    <w:lvl w:ilvl="5">
      <w:numFmt w:val="bullet"/>
      <w:lvlText w:val="•"/>
      <w:lvlJc w:val="left"/>
      <w:pPr>
        <w:ind w:left="6223" w:hanging="250"/>
      </w:pPr>
    </w:lvl>
    <w:lvl w:ilvl="6">
      <w:numFmt w:val="bullet"/>
      <w:lvlText w:val="•"/>
      <w:lvlJc w:val="left"/>
      <w:pPr>
        <w:ind w:left="7247" w:hanging="250"/>
      </w:pPr>
    </w:lvl>
    <w:lvl w:ilvl="7">
      <w:numFmt w:val="bullet"/>
      <w:lvlText w:val="•"/>
      <w:lvlJc w:val="left"/>
      <w:pPr>
        <w:ind w:left="8272" w:hanging="250"/>
      </w:pPr>
    </w:lvl>
    <w:lvl w:ilvl="8">
      <w:numFmt w:val="bullet"/>
      <w:lvlText w:val="•"/>
      <w:lvlJc w:val="left"/>
      <w:pPr>
        <w:ind w:left="9297" w:hanging="250"/>
      </w:pPr>
    </w:lvl>
  </w:abstractNum>
  <w:abstractNum w:abstractNumId="4" w15:restartNumberingAfterBreak="0">
    <w:nsid w:val="00D105AE"/>
    <w:multiLevelType w:val="hybridMultilevel"/>
    <w:tmpl w:val="0C101D6C"/>
    <w:lvl w:ilvl="0" w:tplc="04090015">
      <w:start w:val="1"/>
      <w:numFmt w:val="taiwaneseCountingThousand"/>
      <w:lvlText w:val="%1、"/>
      <w:lvlJc w:val="left"/>
      <w:pPr>
        <w:ind w:left="2040" w:hanging="480"/>
      </w:pPr>
      <w:rPr>
        <w:rFonts w:hint="eastAsia"/>
        <w:color w:val="auto"/>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55429C6"/>
    <w:multiLevelType w:val="hybridMultilevel"/>
    <w:tmpl w:val="89061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75FE9"/>
    <w:multiLevelType w:val="hybridMultilevel"/>
    <w:tmpl w:val="8AE88900"/>
    <w:lvl w:ilvl="0" w:tplc="0409000F">
      <w:start w:val="1"/>
      <w:numFmt w:val="decimal"/>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7" w15:restartNumberingAfterBreak="0">
    <w:nsid w:val="116216E7"/>
    <w:multiLevelType w:val="hybridMultilevel"/>
    <w:tmpl w:val="4FF86F08"/>
    <w:lvl w:ilvl="0" w:tplc="04FA65B0">
      <w:start w:val="1"/>
      <w:numFmt w:val="taiwaneseCountingThousand"/>
      <w:lvlText w:val="%1、"/>
      <w:lvlJc w:val="left"/>
      <w:pPr>
        <w:ind w:left="1190" w:hanging="480"/>
      </w:pPr>
      <w:rPr>
        <w:rFonts w:ascii="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37014A"/>
    <w:multiLevelType w:val="hybridMultilevel"/>
    <w:tmpl w:val="4086A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915669"/>
    <w:multiLevelType w:val="hybridMultilevel"/>
    <w:tmpl w:val="8A487B5C"/>
    <w:lvl w:ilvl="0" w:tplc="82487BF2">
      <w:start w:val="1"/>
      <w:numFmt w:val="taiwaneseCountingThousand"/>
      <w:lvlText w:val="(%1)"/>
      <w:lvlJc w:val="left"/>
      <w:pPr>
        <w:ind w:left="966" w:hanging="480"/>
      </w:pPr>
      <w:rPr>
        <w:rFonts w:hint="default"/>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0" w15:restartNumberingAfterBreak="0">
    <w:nsid w:val="15BC7279"/>
    <w:multiLevelType w:val="hybridMultilevel"/>
    <w:tmpl w:val="B7B8BE98"/>
    <w:lvl w:ilvl="0" w:tplc="04090015">
      <w:start w:val="1"/>
      <w:numFmt w:val="taiwaneseCountingThousand"/>
      <w:lvlText w:val="%1、"/>
      <w:lvlJc w:val="left"/>
      <w:pPr>
        <w:ind w:left="1757" w:hanging="480"/>
      </w:pPr>
    </w:lvl>
    <w:lvl w:ilvl="1" w:tplc="2B50E290">
      <w:start w:val="1"/>
      <w:numFmt w:val="decimal"/>
      <w:lvlText w:val="%2."/>
      <w:lvlJc w:val="left"/>
      <w:pPr>
        <w:ind w:left="1494" w:hanging="360"/>
      </w:pPr>
      <w:rPr>
        <w:rFonts w:hint="default"/>
      </w:rPr>
    </w:lvl>
    <w:lvl w:ilvl="2" w:tplc="649C3326">
      <w:start w:val="1"/>
      <w:numFmt w:val="decimal"/>
      <w:lvlText w:val="(%3)"/>
      <w:lvlJc w:val="left"/>
      <w:pPr>
        <w:ind w:left="1995" w:hanging="1035"/>
      </w:pPr>
      <w:rPr>
        <w:rFonts w:ascii="Times New Roman" w:eastAsia="標楷體" w:hAnsi="Times New Roman" w:cs="Calibri"/>
      </w:rPr>
    </w:lvl>
    <w:lvl w:ilvl="3" w:tplc="82487BF2">
      <w:start w:val="1"/>
      <w:numFmt w:val="taiwaneseCountingThousand"/>
      <w:lvlText w:val="(%4)"/>
      <w:lvlJc w:val="left"/>
      <w:pPr>
        <w:ind w:left="1965" w:hanging="52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56A07"/>
    <w:multiLevelType w:val="hybridMultilevel"/>
    <w:tmpl w:val="B66826F8"/>
    <w:lvl w:ilvl="0" w:tplc="E568473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A96CC4"/>
    <w:multiLevelType w:val="hybridMultilevel"/>
    <w:tmpl w:val="C9BE1B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E1F3161"/>
    <w:multiLevelType w:val="hybridMultilevel"/>
    <w:tmpl w:val="50A2BF32"/>
    <w:lvl w:ilvl="0" w:tplc="583A346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1F303DD6"/>
    <w:multiLevelType w:val="hybridMultilevel"/>
    <w:tmpl w:val="12E06CB2"/>
    <w:lvl w:ilvl="0" w:tplc="AF6C4108">
      <w:start w:val="1"/>
      <w:numFmt w:val="taiwaneseCountingThousand"/>
      <w:lvlText w:val="(%1)"/>
      <w:lvlJc w:val="left"/>
      <w:pPr>
        <w:ind w:left="966" w:hanging="480"/>
      </w:pPr>
      <w:rPr>
        <w:rFonts w:hint="default"/>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5" w15:restartNumberingAfterBreak="0">
    <w:nsid w:val="2F4F244C"/>
    <w:multiLevelType w:val="hybridMultilevel"/>
    <w:tmpl w:val="5ED0A8C0"/>
    <w:lvl w:ilvl="0" w:tplc="8D0ED650">
      <w:start w:val="1"/>
      <w:numFmt w:val="taiwaneseCountingThousand"/>
      <w:lvlText w:val="(%1)"/>
      <w:lvlJc w:val="left"/>
      <w:pPr>
        <w:ind w:left="480" w:hanging="480"/>
      </w:pPr>
      <w:rPr>
        <w:rFonts w:hint="default"/>
      </w:rPr>
    </w:lvl>
    <w:lvl w:ilvl="1" w:tplc="DB40A03A">
      <w:start w:val="4"/>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DB1AEE"/>
    <w:multiLevelType w:val="hybridMultilevel"/>
    <w:tmpl w:val="91FAAD8E"/>
    <w:lvl w:ilvl="0" w:tplc="82487B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38D92651"/>
    <w:multiLevelType w:val="hybridMultilevel"/>
    <w:tmpl w:val="0DB67FB6"/>
    <w:lvl w:ilvl="0" w:tplc="A1EED014">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F3159"/>
    <w:multiLevelType w:val="hybridMultilevel"/>
    <w:tmpl w:val="B7804AB2"/>
    <w:lvl w:ilvl="0" w:tplc="5602020A">
      <w:start w:val="5"/>
      <w:numFmt w:val="taiwaneseCountingThousand"/>
      <w:lvlText w:val="%1、"/>
      <w:lvlJc w:val="left"/>
      <w:pPr>
        <w:ind w:left="720" w:hanging="720"/>
      </w:pPr>
      <w:rPr>
        <w:rFonts w:ascii="標楷體" w:eastAsia="標楷體" w:hAnsi="標楷體"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A06F77"/>
    <w:multiLevelType w:val="hybridMultilevel"/>
    <w:tmpl w:val="DD0C9CA8"/>
    <w:lvl w:ilvl="0" w:tplc="82487B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 w15:restartNumberingAfterBreak="0">
    <w:nsid w:val="3F637E65"/>
    <w:multiLevelType w:val="hybridMultilevel"/>
    <w:tmpl w:val="011CCC76"/>
    <w:lvl w:ilvl="0" w:tplc="9CBE9F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FE0C5F"/>
    <w:multiLevelType w:val="hybridMultilevel"/>
    <w:tmpl w:val="C13821E8"/>
    <w:lvl w:ilvl="0" w:tplc="AF12E3AC">
      <w:start w:val="1"/>
      <w:numFmt w:val="taiwaneseCountingThousand"/>
      <w:lvlText w:val="(%1)"/>
      <w:lvlJc w:val="left"/>
      <w:pPr>
        <w:ind w:left="1275" w:hanging="43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10F176F"/>
    <w:multiLevelType w:val="hybridMultilevel"/>
    <w:tmpl w:val="8AD0D622"/>
    <w:lvl w:ilvl="0" w:tplc="82487BF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3ED23A1"/>
    <w:multiLevelType w:val="hybridMultilevel"/>
    <w:tmpl w:val="459CEEF2"/>
    <w:lvl w:ilvl="0" w:tplc="82487BF2">
      <w:start w:val="1"/>
      <w:numFmt w:val="taiwaneseCountingThousand"/>
      <w:lvlText w:val="(%1)"/>
      <w:lvlJc w:val="left"/>
      <w:pPr>
        <w:ind w:left="480" w:hanging="480"/>
      </w:pPr>
      <w:rPr>
        <w:rFonts w:hint="default"/>
      </w:rPr>
    </w:lvl>
    <w:lvl w:ilvl="1" w:tplc="DB40A03A">
      <w:start w:val="4"/>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14314B"/>
    <w:multiLevelType w:val="hybridMultilevel"/>
    <w:tmpl w:val="B4967BEA"/>
    <w:lvl w:ilvl="0" w:tplc="B18009EA">
      <w:start w:val="1"/>
      <w:numFmt w:val="taiwaneseCountingThousand"/>
      <w:lvlText w:val="%1、"/>
      <w:lvlJc w:val="left"/>
      <w:pPr>
        <w:ind w:left="720" w:hanging="720"/>
      </w:pPr>
      <w:rPr>
        <w:rFonts w:ascii="標楷體" w:eastAsia="標楷體" w:hAnsi="標楷體" w:hint="default"/>
        <w:i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4E5CD0"/>
    <w:multiLevelType w:val="hybridMultilevel"/>
    <w:tmpl w:val="9E081DB4"/>
    <w:lvl w:ilvl="0" w:tplc="5864849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EB53B8"/>
    <w:multiLevelType w:val="hybridMultilevel"/>
    <w:tmpl w:val="F0407C6A"/>
    <w:lvl w:ilvl="0" w:tplc="63CAAA6E">
      <w:start w:val="1"/>
      <w:numFmt w:val="decimal"/>
      <w:lvlText w:val="(%1)"/>
      <w:lvlJc w:val="left"/>
      <w:pPr>
        <w:ind w:left="1440" w:hanging="480"/>
      </w:pPr>
      <w:rPr>
        <w:rFonts w:ascii="Times New Roman" w:eastAsia="標楷體" w:hAnsi="Times New Roman"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291415A"/>
    <w:multiLevelType w:val="hybridMultilevel"/>
    <w:tmpl w:val="FF1213AE"/>
    <w:lvl w:ilvl="0" w:tplc="4BE26EF4">
      <w:start w:val="1"/>
      <w:numFmt w:val="ideographLegalTraditional"/>
      <w:pStyle w:val="10"/>
      <w:lvlText w:val="%1、"/>
      <w:lvlJc w:val="left"/>
      <w:pPr>
        <w:ind w:left="1615" w:hanging="480"/>
      </w:pPr>
      <w:rPr>
        <w:color w:val="auto"/>
      </w:rPr>
    </w:lvl>
    <w:lvl w:ilvl="1" w:tplc="487E56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1241F"/>
    <w:multiLevelType w:val="hybridMultilevel"/>
    <w:tmpl w:val="C0E83B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CA516D"/>
    <w:multiLevelType w:val="hybridMultilevel"/>
    <w:tmpl w:val="1CF6665C"/>
    <w:lvl w:ilvl="0" w:tplc="160ABDE8">
      <w:start w:val="1"/>
      <w:numFmt w:val="decimal"/>
      <w:lvlText w:val="%1."/>
      <w:lvlJc w:val="left"/>
      <w:pPr>
        <w:ind w:left="318" w:hanging="360"/>
      </w:pPr>
      <w:rPr>
        <w:rFonts w:cs="新細明體" w:hint="default"/>
      </w:r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30" w15:restartNumberingAfterBreak="0">
    <w:nsid w:val="579128EE"/>
    <w:multiLevelType w:val="hybridMultilevel"/>
    <w:tmpl w:val="EBF8190E"/>
    <w:lvl w:ilvl="0" w:tplc="DFC08DEE">
      <w:start w:val="2"/>
      <w:numFmt w:val="bullet"/>
      <w:lvlText w:val="※"/>
      <w:lvlJc w:val="left"/>
      <w:pPr>
        <w:ind w:left="1920" w:hanging="480"/>
      </w:pPr>
      <w:rPr>
        <w:rFonts w:ascii="標楷體" w:eastAsia="標楷體" w:hAnsi="標楷體"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1" w15:restartNumberingAfterBreak="0">
    <w:nsid w:val="5A2F7478"/>
    <w:multiLevelType w:val="hybridMultilevel"/>
    <w:tmpl w:val="D0945C5E"/>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2" w15:restartNumberingAfterBreak="0">
    <w:nsid w:val="63DD5338"/>
    <w:multiLevelType w:val="hybridMultilevel"/>
    <w:tmpl w:val="4100F876"/>
    <w:lvl w:ilvl="0" w:tplc="B0347154">
      <w:start w:val="1"/>
      <w:numFmt w:val="taiwaneseCountingThousand"/>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3" w15:restartNumberingAfterBreak="0">
    <w:nsid w:val="656342FE"/>
    <w:multiLevelType w:val="multilevel"/>
    <w:tmpl w:val="82A433B0"/>
    <w:lvl w:ilvl="0">
      <w:start w:val="1"/>
      <w:numFmt w:val="taiwaneseCountingThousand"/>
      <w:lvlText w:val="%1、"/>
      <w:lvlJc w:val="left"/>
      <w:pPr>
        <w:tabs>
          <w:tab w:val="num" w:pos="574"/>
        </w:tabs>
        <w:ind w:left="574" w:hanging="432"/>
      </w:pPr>
    </w:lvl>
    <w:lvl w:ilvl="1">
      <w:start w:val="1"/>
      <w:numFmt w:val="none"/>
      <w:suff w:val="nothing"/>
      <w:lvlText w:val=""/>
      <w:lvlJc w:val="left"/>
      <w:pPr>
        <w:tabs>
          <w:tab w:val="num" w:pos="718"/>
        </w:tabs>
        <w:ind w:left="718" w:hanging="576"/>
      </w:pPr>
    </w:lvl>
    <w:lvl w:ilvl="2">
      <w:start w:val="1"/>
      <w:numFmt w:val="none"/>
      <w:suff w:val="nothing"/>
      <w:lvlText w:val=""/>
      <w:lvlJc w:val="left"/>
      <w:pPr>
        <w:tabs>
          <w:tab w:val="num" w:pos="862"/>
        </w:tabs>
        <w:ind w:left="862" w:hanging="720"/>
      </w:pPr>
    </w:lvl>
    <w:lvl w:ilvl="3">
      <w:start w:val="1"/>
      <w:numFmt w:val="none"/>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suff w:val="nothing"/>
      <w:lvlText w:val=""/>
      <w:lvlJc w:val="left"/>
      <w:pPr>
        <w:tabs>
          <w:tab w:val="num" w:pos="1294"/>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34" w15:restartNumberingAfterBreak="0">
    <w:nsid w:val="661D33E8"/>
    <w:multiLevelType w:val="hybridMultilevel"/>
    <w:tmpl w:val="267CE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FF72EF"/>
    <w:multiLevelType w:val="hybridMultilevel"/>
    <w:tmpl w:val="DD0C9CA8"/>
    <w:lvl w:ilvl="0" w:tplc="82487B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6" w15:restartNumberingAfterBreak="0">
    <w:nsid w:val="68C3448C"/>
    <w:multiLevelType w:val="hybridMultilevel"/>
    <w:tmpl w:val="DF847DC6"/>
    <w:lvl w:ilvl="0" w:tplc="B29201F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42C02BF"/>
    <w:multiLevelType w:val="hybridMultilevel"/>
    <w:tmpl w:val="E6BEB402"/>
    <w:lvl w:ilvl="0" w:tplc="B29201F2">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77931BB8"/>
    <w:multiLevelType w:val="hybridMultilevel"/>
    <w:tmpl w:val="547205DC"/>
    <w:lvl w:ilvl="0" w:tplc="82487B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D71B5D"/>
    <w:multiLevelType w:val="hybridMultilevel"/>
    <w:tmpl w:val="0108CB38"/>
    <w:lvl w:ilvl="0" w:tplc="B29201F2">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0" w15:restartNumberingAfterBreak="0">
    <w:nsid w:val="79590CBB"/>
    <w:multiLevelType w:val="hybridMultilevel"/>
    <w:tmpl w:val="9A1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AB3A18"/>
    <w:multiLevelType w:val="hybridMultilevel"/>
    <w:tmpl w:val="B83A2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A7FD2"/>
    <w:multiLevelType w:val="hybridMultilevel"/>
    <w:tmpl w:val="B9A6A048"/>
    <w:lvl w:ilvl="0" w:tplc="A23C89A4">
      <w:start w:val="1"/>
      <w:numFmt w:val="taiwaneseCountingThousand"/>
      <w:lvlText w:val="%1、"/>
      <w:lvlJc w:val="left"/>
      <w:pPr>
        <w:ind w:left="545" w:hanging="48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num w:numId="1">
    <w:abstractNumId w:val="0"/>
  </w:num>
  <w:num w:numId="2">
    <w:abstractNumId w:val="27"/>
  </w:num>
  <w:num w:numId="3">
    <w:abstractNumId w:val="7"/>
  </w:num>
  <w:num w:numId="4">
    <w:abstractNumId w:val="12"/>
  </w:num>
  <w:num w:numId="5">
    <w:abstractNumId w:val="10"/>
  </w:num>
  <w:num w:numId="6">
    <w:abstractNumId w:val="30"/>
  </w:num>
  <w:num w:numId="7">
    <w:abstractNumId w:val="34"/>
  </w:num>
  <w:num w:numId="8">
    <w:abstractNumId w:val="6"/>
  </w:num>
  <w:num w:numId="9">
    <w:abstractNumId w:val="31"/>
  </w:num>
  <w:num w:numId="10">
    <w:abstractNumId w:val="28"/>
  </w:num>
  <w:num w:numId="11">
    <w:abstractNumId w:val="26"/>
  </w:num>
  <w:num w:numId="12">
    <w:abstractNumId w:val="37"/>
  </w:num>
  <w:num w:numId="13">
    <w:abstractNumId w:val="39"/>
  </w:num>
  <w:num w:numId="14">
    <w:abstractNumId w:val="24"/>
  </w:num>
  <w:num w:numId="15">
    <w:abstractNumId w:val="20"/>
  </w:num>
  <w:num w:numId="16">
    <w:abstractNumId w:val="25"/>
  </w:num>
  <w:num w:numId="17">
    <w:abstractNumId w:val="18"/>
  </w:num>
  <w:num w:numId="18">
    <w:abstractNumId w:val="5"/>
  </w:num>
  <w:num w:numId="19">
    <w:abstractNumId w:val="36"/>
  </w:num>
  <w:num w:numId="20">
    <w:abstractNumId w:val="40"/>
  </w:num>
  <w:num w:numId="21">
    <w:abstractNumId w:val="41"/>
  </w:num>
  <w:num w:numId="22">
    <w:abstractNumId w:val="23"/>
  </w:num>
  <w:num w:numId="23">
    <w:abstractNumId w:val="15"/>
  </w:num>
  <w:num w:numId="24">
    <w:abstractNumId w:val="22"/>
  </w:num>
  <w:num w:numId="25">
    <w:abstractNumId w:val="4"/>
  </w:num>
  <w:num w:numId="26">
    <w:abstractNumId w:val="8"/>
  </w:num>
  <w:num w:numId="27">
    <w:abstractNumId w:val="9"/>
  </w:num>
  <w:num w:numId="28">
    <w:abstractNumId w:val="38"/>
  </w:num>
  <w:num w:numId="29">
    <w:abstractNumId w:val="19"/>
  </w:num>
  <w:num w:numId="30">
    <w:abstractNumId w:val="16"/>
  </w:num>
  <w:num w:numId="31">
    <w:abstractNumId w:val="32"/>
  </w:num>
  <w:num w:numId="32">
    <w:abstractNumId w:val="0"/>
  </w:num>
  <w:num w:numId="33">
    <w:abstractNumId w:val="17"/>
  </w:num>
  <w:num w:numId="34">
    <w:abstractNumId w:val="11"/>
  </w:num>
  <w:num w:numId="35">
    <w:abstractNumId w:val="1"/>
  </w:num>
  <w:num w:numId="36">
    <w:abstractNumId w:val="2"/>
  </w:num>
  <w:num w:numId="37">
    <w:abstractNumId w:val="0"/>
  </w:num>
  <w:num w:numId="38">
    <w:abstractNumId w:val="3"/>
  </w:num>
  <w:num w:numId="39">
    <w:abstractNumId w:val="35"/>
  </w:num>
  <w:num w:numId="40">
    <w:abstractNumId w:val="42"/>
  </w:num>
  <w:num w:numId="41">
    <w:abstractNumId w:val="13"/>
  </w:num>
  <w:num w:numId="42">
    <w:abstractNumId w:val="0"/>
  </w:num>
  <w:num w:numId="43">
    <w:abstractNumId w:val="0"/>
  </w:num>
  <w:num w:numId="44">
    <w:abstractNumId w:val="0"/>
  </w:num>
  <w:num w:numId="45">
    <w:abstractNumId w:val="29"/>
  </w:num>
  <w:num w:numId="46">
    <w:abstractNumId w:val="14"/>
  </w:num>
  <w:num w:numId="47">
    <w:abstractNumId w:val="33"/>
  </w:num>
  <w:num w:numId="48">
    <w:abstractNumId w:val="0"/>
  </w:num>
  <w:num w:numId="49">
    <w:abstractNumId w:val="0"/>
  </w:num>
  <w:num w:numId="5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04"/>
    <w:rsid w:val="00000DB2"/>
    <w:rsid w:val="00002EAA"/>
    <w:rsid w:val="000055A9"/>
    <w:rsid w:val="00005760"/>
    <w:rsid w:val="00006CBB"/>
    <w:rsid w:val="0000737A"/>
    <w:rsid w:val="00007C2C"/>
    <w:rsid w:val="000111F8"/>
    <w:rsid w:val="000126B9"/>
    <w:rsid w:val="00013757"/>
    <w:rsid w:val="00014F06"/>
    <w:rsid w:val="0002040B"/>
    <w:rsid w:val="00022B0D"/>
    <w:rsid w:val="00023B4B"/>
    <w:rsid w:val="000246BB"/>
    <w:rsid w:val="0002543C"/>
    <w:rsid w:val="00027853"/>
    <w:rsid w:val="000304DC"/>
    <w:rsid w:val="00031DC7"/>
    <w:rsid w:val="00043550"/>
    <w:rsid w:val="000456AF"/>
    <w:rsid w:val="000469F1"/>
    <w:rsid w:val="00046BDD"/>
    <w:rsid w:val="00052C62"/>
    <w:rsid w:val="00054707"/>
    <w:rsid w:val="00055190"/>
    <w:rsid w:val="0005531E"/>
    <w:rsid w:val="0005639E"/>
    <w:rsid w:val="00060E5C"/>
    <w:rsid w:val="00061589"/>
    <w:rsid w:val="000626E0"/>
    <w:rsid w:val="00063766"/>
    <w:rsid w:val="00064786"/>
    <w:rsid w:val="00065252"/>
    <w:rsid w:val="0006537F"/>
    <w:rsid w:val="00067D3B"/>
    <w:rsid w:val="00074357"/>
    <w:rsid w:val="00076F60"/>
    <w:rsid w:val="00077775"/>
    <w:rsid w:val="00077F64"/>
    <w:rsid w:val="000808AD"/>
    <w:rsid w:val="000842A8"/>
    <w:rsid w:val="00084B41"/>
    <w:rsid w:val="00090188"/>
    <w:rsid w:val="000951BD"/>
    <w:rsid w:val="000954CE"/>
    <w:rsid w:val="000955B2"/>
    <w:rsid w:val="00095A4F"/>
    <w:rsid w:val="000A4BD2"/>
    <w:rsid w:val="000A5EA2"/>
    <w:rsid w:val="000A73E3"/>
    <w:rsid w:val="000B0841"/>
    <w:rsid w:val="000B2B82"/>
    <w:rsid w:val="000B3467"/>
    <w:rsid w:val="000B431A"/>
    <w:rsid w:val="000B4430"/>
    <w:rsid w:val="000B44D8"/>
    <w:rsid w:val="000B5D18"/>
    <w:rsid w:val="000B72C7"/>
    <w:rsid w:val="000C01A3"/>
    <w:rsid w:val="000C24EB"/>
    <w:rsid w:val="000C2BA3"/>
    <w:rsid w:val="000C2F0E"/>
    <w:rsid w:val="000D132F"/>
    <w:rsid w:val="000D160C"/>
    <w:rsid w:val="000D3426"/>
    <w:rsid w:val="000D75DC"/>
    <w:rsid w:val="000E154F"/>
    <w:rsid w:val="000E348A"/>
    <w:rsid w:val="000E3901"/>
    <w:rsid w:val="000E4859"/>
    <w:rsid w:val="000F12D4"/>
    <w:rsid w:val="000F138F"/>
    <w:rsid w:val="000F1504"/>
    <w:rsid w:val="000F20B8"/>
    <w:rsid w:val="000F2634"/>
    <w:rsid w:val="000F2741"/>
    <w:rsid w:val="000F2960"/>
    <w:rsid w:val="000F6367"/>
    <w:rsid w:val="000F7EDA"/>
    <w:rsid w:val="001014B8"/>
    <w:rsid w:val="00101F95"/>
    <w:rsid w:val="00101F99"/>
    <w:rsid w:val="0010466F"/>
    <w:rsid w:val="001056FC"/>
    <w:rsid w:val="0010580F"/>
    <w:rsid w:val="001060CC"/>
    <w:rsid w:val="001068D5"/>
    <w:rsid w:val="00106951"/>
    <w:rsid w:val="00107D7F"/>
    <w:rsid w:val="00111971"/>
    <w:rsid w:val="001162DF"/>
    <w:rsid w:val="001178AA"/>
    <w:rsid w:val="00122CAD"/>
    <w:rsid w:val="00122CFE"/>
    <w:rsid w:val="00123169"/>
    <w:rsid w:val="001231F0"/>
    <w:rsid w:val="001244CD"/>
    <w:rsid w:val="00131765"/>
    <w:rsid w:val="001322AD"/>
    <w:rsid w:val="00132AAD"/>
    <w:rsid w:val="001334FD"/>
    <w:rsid w:val="0013391A"/>
    <w:rsid w:val="00136BA6"/>
    <w:rsid w:val="00142295"/>
    <w:rsid w:val="00145D8A"/>
    <w:rsid w:val="0014685C"/>
    <w:rsid w:val="00152D6D"/>
    <w:rsid w:val="001532F4"/>
    <w:rsid w:val="001539FA"/>
    <w:rsid w:val="00162364"/>
    <w:rsid w:val="0016501C"/>
    <w:rsid w:val="00165AC9"/>
    <w:rsid w:val="001660CE"/>
    <w:rsid w:val="00167E63"/>
    <w:rsid w:val="00170C3E"/>
    <w:rsid w:val="0017262F"/>
    <w:rsid w:val="00173A1E"/>
    <w:rsid w:val="00174578"/>
    <w:rsid w:val="00174737"/>
    <w:rsid w:val="00177C9F"/>
    <w:rsid w:val="00180F89"/>
    <w:rsid w:val="00181F1F"/>
    <w:rsid w:val="00185036"/>
    <w:rsid w:val="00191EAF"/>
    <w:rsid w:val="00193A8D"/>
    <w:rsid w:val="0019458B"/>
    <w:rsid w:val="00197D2D"/>
    <w:rsid w:val="001A04DA"/>
    <w:rsid w:val="001A051E"/>
    <w:rsid w:val="001A4166"/>
    <w:rsid w:val="001A5C3C"/>
    <w:rsid w:val="001A67A6"/>
    <w:rsid w:val="001A76C4"/>
    <w:rsid w:val="001A7C3E"/>
    <w:rsid w:val="001B1469"/>
    <w:rsid w:val="001B2093"/>
    <w:rsid w:val="001B2A92"/>
    <w:rsid w:val="001B4CA3"/>
    <w:rsid w:val="001B7327"/>
    <w:rsid w:val="001B7D0A"/>
    <w:rsid w:val="001C32D5"/>
    <w:rsid w:val="001C57A1"/>
    <w:rsid w:val="001C653E"/>
    <w:rsid w:val="001C7066"/>
    <w:rsid w:val="001C78B7"/>
    <w:rsid w:val="001D347B"/>
    <w:rsid w:val="001D3D2B"/>
    <w:rsid w:val="001D41A0"/>
    <w:rsid w:val="001D48C7"/>
    <w:rsid w:val="001D5831"/>
    <w:rsid w:val="001D5983"/>
    <w:rsid w:val="001D6EB2"/>
    <w:rsid w:val="001D727B"/>
    <w:rsid w:val="001E049C"/>
    <w:rsid w:val="001E33B4"/>
    <w:rsid w:val="001F025B"/>
    <w:rsid w:val="001F1299"/>
    <w:rsid w:val="001F22D0"/>
    <w:rsid w:val="001F5437"/>
    <w:rsid w:val="00203877"/>
    <w:rsid w:val="002068E4"/>
    <w:rsid w:val="00206A22"/>
    <w:rsid w:val="00206C2F"/>
    <w:rsid w:val="00211B16"/>
    <w:rsid w:val="00211E1B"/>
    <w:rsid w:val="00212171"/>
    <w:rsid w:val="00220745"/>
    <w:rsid w:val="00221555"/>
    <w:rsid w:val="00221B27"/>
    <w:rsid w:val="00221D6E"/>
    <w:rsid w:val="00225537"/>
    <w:rsid w:val="00226CCC"/>
    <w:rsid w:val="00231665"/>
    <w:rsid w:val="00232280"/>
    <w:rsid w:val="002340EA"/>
    <w:rsid w:val="00235529"/>
    <w:rsid w:val="00236540"/>
    <w:rsid w:val="002369A9"/>
    <w:rsid w:val="002377C6"/>
    <w:rsid w:val="00243348"/>
    <w:rsid w:val="002437D9"/>
    <w:rsid w:val="00244971"/>
    <w:rsid w:val="00245463"/>
    <w:rsid w:val="002457EF"/>
    <w:rsid w:val="00250279"/>
    <w:rsid w:val="00253B1A"/>
    <w:rsid w:val="00257BA0"/>
    <w:rsid w:val="00260014"/>
    <w:rsid w:val="00261E0E"/>
    <w:rsid w:val="00262B7A"/>
    <w:rsid w:val="0026305E"/>
    <w:rsid w:val="00264988"/>
    <w:rsid w:val="00264EA4"/>
    <w:rsid w:val="00265577"/>
    <w:rsid w:val="00265636"/>
    <w:rsid w:val="00267265"/>
    <w:rsid w:val="002672FA"/>
    <w:rsid w:val="00270C34"/>
    <w:rsid w:val="00274684"/>
    <w:rsid w:val="00275203"/>
    <w:rsid w:val="00276069"/>
    <w:rsid w:val="00281A90"/>
    <w:rsid w:val="002828CD"/>
    <w:rsid w:val="00283AB6"/>
    <w:rsid w:val="00286095"/>
    <w:rsid w:val="00286B71"/>
    <w:rsid w:val="002873F2"/>
    <w:rsid w:val="00287841"/>
    <w:rsid w:val="00292224"/>
    <w:rsid w:val="00292588"/>
    <w:rsid w:val="002940E8"/>
    <w:rsid w:val="00294BC1"/>
    <w:rsid w:val="0029549D"/>
    <w:rsid w:val="002A0021"/>
    <w:rsid w:val="002A047E"/>
    <w:rsid w:val="002A08E1"/>
    <w:rsid w:val="002A0CF5"/>
    <w:rsid w:val="002A109F"/>
    <w:rsid w:val="002A13A5"/>
    <w:rsid w:val="002A29E4"/>
    <w:rsid w:val="002A4FD6"/>
    <w:rsid w:val="002A6721"/>
    <w:rsid w:val="002A7207"/>
    <w:rsid w:val="002B0AE0"/>
    <w:rsid w:val="002B1160"/>
    <w:rsid w:val="002B1973"/>
    <w:rsid w:val="002B1B60"/>
    <w:rsid w:val="002B1B74"/>
    <w:rsid w:val="002B26CA"/>
    <w:rsid w:val="002B2B54"/>
    <w:rsid w:val="002B5338"/>
    <w:rsid w:val="002B58D4"/>
    <w:rsid w:val="002B5E29"/>
    <w:rsid w:val="002B66FD"/>
    <w:rsid w:val="002C2E4C"/>
    <w:rsid w:val="002C474D"/>
    <w:rsid w:val="002C4CA7"/>
    <w:rsid w:val="002C5DC2"/>
    <w:rsid w:val="002C7C61"/>
    <w:rsid w:val="002D36B4"/>
    <w:rsid w:val="002D42A6"/>
    <w:rsid w:val="002D4960"/>
    <w:rsid w:val="002D5514"/>
    <w:rsid w:val="002E03D4"/>
    <w:rsid w:val="002E0400"/>
    <w:rsid w:val="002E19B0"/>
    <w:rsid w:val="002E7CF7"/>
    <w:rsid w:val="002F052B"/>
    <w:rsid w:val="002F1BF2"/>
    <w:rsid w:val="002F38C3"/>
    <w:rsid w:val="002F4145"/>
    <w:rsid w:val="002F57F5"/>
    <w:rsid w:val="002F5BF2"/>
    <w:rsid w:val="003013CD"/>
    <w:rsid w:val="003029AA"/>
    <w:rsid w:val="00305721"/>
    <w:rsid w:val="00310360"/>
    <w:rsid w:val="00311F55"/>
    <w:rsid w:val="00313005"/>
    <w:rsid w:val="00313D14"/>
    <w:rsid w:val="0031505A"/>
    <w:rsid w:val="00321CA5"/>
    <w:rsid w:val="003247C8"/>
    <w:rsid w:val="003249FA"/>
    <w:rsid w:val="00325D73"/>
    <w:rsid w:val="003270D3"/>
    <w:rsid w:val="0033251D"/>
    <w:rsid w:val="003340EC"/>
    <w:rsid w:val="00334637"/>
    <w:rsid w:val="003360EA"/>
    <w:rsid w:val="00340514"/>
    <w:rsid w:val="0034160D"/>
    <w:rsid w:val="003424C0"/>
    <w:rsid w:val="00343391"/>
    <w:rsid w:val="00343F98"/>
    <w:rsid w:val="00347FE9"/>
    <w:rsid w:val="00350292"/>
    <w:rsid w:val="00350324"/>
    <w:rsid w:val="003521E4"/>
    <w:rsid w:val="0035220D"/>
    <w:rsid w:val="00354329"/>
    <w:rsid w:val="0035486E"/>
    <w:rsid w:val="003558C9"/>
    <w:rsid w:val="00355B69"/>
    <w:rsid w:val="00356465"/>
    <w:rsid w:val="00356B62"/>
    <w:rsid w:val="00364FB2"/>
    <w:rsid w:val="00365884"/>
    <w:rsid w:val="0036646F"/>
    <w:rsid w:val="00370115"/>
    <w:rsid w:val="00371D7C"/>
    <w:rsid w:val="00371D8A"/>
    <w:rsid w:val="00373D88"/>
    <w:rsid w:val="00376594"/>
    <w:rsid w:val="00376907"/>
    <w:rsid w:val="00377A4B"/>
    <w:rsid w:val="003801E3"/>
    <w:rsid w:val="00381613"/>
    <w:rsid w:val="00383FE8"/>
    <w:rsid w:val="003851DE"/>
    <w:rsid w:val="00386201"/>
    <w:rsid w:val="00392283"/>
    <w:rsid w:val="00394A62"/>
    <w:rsid w:val="0039622C"/>
    <w:rsid w:val="0039700E"/>
    <w:rsid w:val="003A68B8"/>
    <w:rsid w:val="003B110E"/>
    <w:rsid w:val="003B2578"/>
    <w:rsid w:val="003B2718"/>
    <w:rsid w:val="003B4334"/>
    <w:rsid w:val="003B7880"/>
    <w:rsid w:val="003C0DE9"/>
    <w:rsid w:val="003C1409"/>
    <w:rsid w:val="003C1747"/>
    <w:rsid w:val="003C1967"/>
    <w:rsid w:val="003C42A3"/>
    <w:rsid w:val="003C4757"/>
    <w:rsid w:val="003C5467"/>
    <w:rsid w:val="003C54BF"/>
    <w:rsid w:val="003C65DE"/>
    <w:rsid w:val="003D2690"/>
    <w:rsid w:val="003D5895"/>
    <w:rsid w:val="003D5CE0"/>
    <w:rsid w:val="003D6ADD"/>
    <w:rsid w:val="003D7DF1"/>
    <w:rsid w:val="003E0E59"/>
    <w:rsid w:val="003E1EA3"/>
    <w:rsid w:val="003E1FD1"/>
    <w:rsid w:val="003E5A2A"/>
    <w:rsid w:val="003E6815"/>
    <w:rsid w:val="003F0D7B"/>
    <w:rsid w:val="003F2085"/>
    <w:rsid w:val="003F3F6B"/>
    <w:rsid w:val="004045B8"/>
    <w:rsid w:val="00404A2C"/>
    <w:rsid w:val="004057C7"/>
    <w:rsid w:val="00410086"/>
    <w:rsid w:val="0041283D"/>
    <w:rsid w:val="00412A81"/>
    <w:rsid w:val="00413C58"/>
    <w:rsid w:val="00417C78"/>
    <w:rsid w:val="00422499"/>
    <w:rsid w:val="00422E84"/>
    <w:rsid w:val="00431DE7"/>
    <w:rsid w:val="00432118"/>
    <w:rsid w:val="00432AF0"/>
    <w:rsid w:val="0043445A"/>
    <w:rsid w:val="00435C9A"/>
    <w:rsid w:val="004367D6"/>
    <w:rsid w:val="004370DE"/>
    <w:rsid w:val="00442243"/>
    <w:rsid w:val="00443556"/>
    <w:rsid w:val="00446AB7"/>
    <w:rsid w:val="004513A6"/>
    <w:rsid w:val="0045189D"/>
    <w:rsid w:val="00451FCD"/>
    <w:rsid w:val="004554BB"/>
    <w:rsid w:val="004633A3"/>
    <w:rsid w:val="0046358D"/>
    <w:rsid w:val="004654BD"/>
    <w:rsid w:val="00466232"/>
    <w:rsid w:val="004663A5"/>
    <w:rsid w:val="0047134E"/>
    <w:rsid w:val="0047288E"/>
    <w:rsid w:val="00474D42"/>
    <w:rsid w:val="00476702"/>
    <w:rsid w:val="004771F1"/>
    <w:rsid w:val="00482749"/>
    <w:rsid w:val="00486397"/>
    <w:rsid w:val="004865FC"/>
    <w:rsid w:val="00487134"/>
    <w:rsid w:val="00487465"/>
    <w:rsid w:val="00487C63"/>
    <w:rsid w:val="004903B8"/>
    <w:rsid w:val="004935E7"/>
    <w:rsid w:val="00497DE5"/>
    <w:rsid w:val="004A16F0"/>
    <w:rsid w:val="004A3F3B"/>
    <w:rsid w:val="004A5D1D"/>
    <w:rsid w:val="004B24BC"/>
    <w:rsid w:val="004B31FD"/>
    <w:rsid w:val="004B3EDF"/>
    <w:rsid w:val="004B46BE"/>
    <w:rsid w:val="004B5435"/>
    <w:rsid w:val="004B5563"/>
    <w:rsid w:val="004B5D43"/>
    <w:rsid w:val="004B6092"/>
    <w:rsid w:val="004B70B8"/>
    <w:rsid w:val="004B7622"/>
    <w:rsid w:val="004B7A60"/>
    <w:rsid w:val="004C213A"/>
    <w:rsid w:val="004C68C2"/>
    <w:rsid w:val="004C6F08"/>
    <w:rsid w:val="004C7C78"/>
    <w:rsid w:val="004C7CA2"/>
    <w:rsid w:val="004D2AD6"/>
    <w:rsid w:val="004D3A82"/>
    <w:rsid w:val="004D54DB"/>
    <w:rsid w:val="004D6B25"/>
    <w:rsid w:val="004D6FA2"/>
    <w:rsid w:val="004D79DD"/>
    <w:rsid w:val="004D7CC6"/>
    <w:rsid w:val="004E11E0"/>
    <w:rsid w:val="004E1784"/>
    <w:rsid w:val="004E2B0C"/>
    <w:rsid w:val="004E5F72"/>
    <w:rsid w:val="004E649F"/>
    <w:rsid w:val="004F02F2"/>
    <w:rsid w:val="004F0BE1"/>
    <w:rsid w:val="004F0D4C"/>
    <w:rsid w:val="004F4228"/>
    <w:rsid w:val="00502ABE"/>
    <w:rsid w:val="005048CB"/>
    <w:rsid w:val="005061E6"/>
    <w:rsid w:val="00506BCE"/>
    <w:rsid w:val="00507541"/>
    <w:rsid w:val="00510B3D"/>
    <w:rsid w:val="00510EE4"/>
    <w:rsid w:val="005113C0"/>
    <w:rsid w:val="0051355F"/>
    <w:rsid w:val="005170C4"/>
    <w:rsid w:val="00521DF3"/>
    <w:rsid w:val="005226F8"/>
    <w:rsid w:val="00522844"/>
    <w:rsid w:val="00523004"/>
    <w:rsid w:val="0052526B"/>
    <w:rsid w:val="00525D6E"/>
    <w:rsid w:val="00525DB2"/>
    <w:rsid w:val="00526F30"/>
    <w:rsid w:val="00530E81"/>
    <w:rsid w:val="00531A19"/>
    <w:rsid w:val="00532BCF"/>
    <w:rsid w:val="0053504A"/>
    <w:rsid w:val="005364BD"/>
    <w:rsid w:val="00536A10"/>
    <w:rsid w:val="00536E35"/>
    <w:rsid w:val="00536E6D"/>
    <w:rsid w:val="005400C7"/>
    <w:rsid w:val="00540419"/>
    <w:rsid w:val="00541FDB"/>
    <w:rsid w:val="00546439"/>
    <w:rsid w:val="005509DE"/>
    <w:rsid w:val="00554693"/>
    <w:rsid w:val="00555B24"/>
    <w:rsid w:val="0055614E"/>
    <w:rsid w:val="00561A69"/>
    <w:rsid w:val="00563137"/>
    <w:rsid w:val="00565289"/>
    <w:rsid w:val="00565322"/>
    <w:rsid w:val="005661FA"/>
    <w:rsid w:val="005705FC"/>
    <w:rsid w:val="005727A8"/>
    <w:rsid w:val="00580BD2"/>
    <w:rsid w:val="00581214"/>
    <w:rsid w:val="0058180D"/>
    <w:rsid w:val="00581914"/>
    <w:rsid w:val="00582596"/>
    <w:rsid w:val="005829E5"/>
    <w:rsid w:val="00583AA1"/>
    <w:rsid w:val="00587E11"/>
    <w:rsid w:val="00590AF3"/>
    <w:rsid w:val="00590FFD"/>
    <w:rsid w:val="00591293"/>
    <w:rsid w:val="005928F5"/>
    <w:rsid w:val="00592CBE"/>
    <w:rsid w:val="00593C50"/>
    <w:rsid w:val="005971F3"/>
    <w:rsid w:val="00597C47"/>
    <w:rsid w:val="005A1424"/>
    <w:rsid w:val="005A30CF"/>
    <w:rsid w:val="005A601F"/>
    <w:rsid w:val="005A6C0E"/>
    <w:rsid w:val="005B0E0E"/>
    <w:rsid w:val="005B11E2"/>
    <w:rsid w:val="005B3D0B"/>
    <w:rsid w:val="005B48A7"/>
    <w:rsid w:val="005B4CCE"/>
    <w:rsid w:val="005B56D0"/>
    <w:rsid w:val="005C1A43"/>
    <w:rsid w:val="005C6787"/>
    <w:rsid w:val="005C7C04"/>
    <w:rsid w:val="005D446E"/>
    <w:rsid w:val="005D53ED"/>
    <w:rsid w:val="005D5BF6"/>
    <w:rsid w:val="005D5DC1"/>
    <w:rsid w:val="005D5E2A"/>
    <w:rsid w:val="005D7090"/>
    <w:rsid w:val="005E064A"/>
    <w:rsid w:val="005E0EA6"/>
    <w:rsid w:val="005E3A7A"/>
    <w:rsid w:val="005E4245"/>
    <w:rsid w:val="005E6236"/>
    <w:rsid w:val="005F4A7B"/>
    <w:rsid w:val="006010C0"/>
    <w:rsid w:val="0060230C"/>
    <w:rsid w:val="006024B1"/>
    <w:rsid w:val="00602B82"/>
    <w:rsid w:val="00603DF1"/>
    <w:rsid w:val="006062D6"/>
    <w:rsid w:val="00607970"/>
    <w:rsid w:val="00607F2C"/>
    <w:rsid w:val="00611AFE"/>
    <w:rsid w:val="00611C7A"/>
    <w:rsid w:val="006122D0"/>
    <w:rsid w:val="006123B0"/>
    <w:rsid w:val="006137D7"/>
    <w:rsid w:val="006146D7"/>
    <w:rsid w:val="00614D86"/>
    <w:rsid w:val="00620E8C"/>
    <w:rsid w:val="006259F3"/>
    <w:rsid w:val="006262AB"/>
    <w:rsid w:val="006279D0"/>
    <w:rsid w:val="00630E3C"/>
    <w:rsid w:val="00630E4F"/>
    <w:rsid w:val="00634C83"/>
    <w:rsid w:val="00635200"/>
    <w:rsid w:val="006352FE"/>
    <w:rsid w:val="0063646C"/>
    <w:rsid w:val="00636D84"/>
    <w:rsid w:val="00641036"/>
    <w:rsid w:val="00641217"/>
    <w:rsid w:val="00641FAB"/>
    <w:rsid w:val="00644097"/>
    <w:rsid w:val="00645563"/>
    <w:rsid w:val="0064773E"/>
    <w:rsid w:val="00654746"/>
    <w:rsid w:val="00654BD4"/>
    <w:rsid w:val="00657D39"/>
    <w:rsid w:val="00660C6C"/>
    <w:rsid w:val="006613D1"/>
    <w:rsid w:val="0066185F"/>
    <w:rsid w:val="00662E93"/>
    <w:rsid w:val="006644D6"/>
    <w:rsid w:val="0066569D"/>
    <w:rsid w:val="00665D27"/>
    <w:rsid w:val="0066659D"/>
    <w:rsid w:val="006671F0"/>
    <w:rsid w:val="006725BF"/>
    <w:rsid w:val="00673AC6"/>
    <w:rsid w:val="006744C2"/>
    <w:rsid w:val="0067565B"/>
    <w:rsid w:val="00682E74"/>
    <w:rsid w:val="00686DE0"/>
    <w:rsid w:val="00687360"/>
    <w:rsid w:val="00687BAF"/>
    <w:rsid w:val="00690153"/>
    <w:rsid w:val="00690398"/>
    <w:rsid w:val="00691476"/>
    <w:rsid w:val="006953CA"/>
    <w:rsid w:val="006A2977"/>
    <w:rsid w:val="006A56EF"/>
    <w:rsid w:val="006A6925"/>
    <w:rsid w:val="006A6AF8"/>
    <w:rsid w:val="006A7DBA"/>
    <w:rsid w:val="006B08C4"/>
    <w:rsid w:val="006B1AE2"/>
    <w:rsid w:val="006B3DC4"/>
    <w:rsid w:val="006B5E27"/>
    <w:rsid w:val="006B5F9E"/>
    <w:rsid w:val="006C00F3"/>
    <w:rsid w:val="006C0319"/>
    <w:rsid w:val="006C7E4B"/>
    <w:rsid w:val="006D1B82"/>
    <w:rsid w:val="006D2896"/>
    <w:rsid w:val="006D2DC6"/>
    <w:rsid w:val="006D40FA"/>
    <w:rsid w:val="006D42AA"/>
    <w:rsid w:val="006D681D"/>
    <w:rsid w:val="006E3AF3"/>
    <w:rsid w:val="006E3D21"/>
    <w:rsid w:val="006E460C"/>
    <w:rsid w:val="006E6819"/>
    <w:rsid w:val="006E7E9B"/>
    <w:rsid w:val="006F202C"/>
    <w:rsid w:val="006F23D2"/>
    <w:rsid w:val="006F2C65"/>
    <w:rsid w:val="006F319B"/>
    <w:rsid w:val="006F6FBC"/>
    <w:rsid w:val="00701251"/>
    <w:rsid w:val="00702B75"/>
    <w:rsid w:val="007051EC"/>
    <w:rsid w:val="00705BA3"/>
    <w:rsid w:val="00706455"/>
    <w:rsid w:val="00711ACA"/>
    <w:rsid w:val="00712298"/>
    <w:rsid w:val="00712EA1"/>
    <w:rsid w:val="00713234"/>
    <w:rsid w:val="007136CA"/>
    <w:rsid w:val="007148DB"/>
    <w:rsid w:val="00715337"/>
    <w:rsid w:val="00717A48"/>
    <w:rsid w:val="00720363"/>
    <w:rsid w:val="007222B1"/>
    <w:rsid w:val="00722BBA"/>
    <w:rsid w:val="00724C67"/>
    <w:rsid w:val="00725509"/>
    <w:rsid w:val="00725B40"/>
    <w:rsid w:val="007270F2"/>
    <w:rsid w:val="007313DD"/>
    <w:rsid w:val="0073296F"/>
    <w:rsid w:val="00733DC1"/>
    <w:rsid w:val="0073418D"/>
    <w:rsid w:val="0073561F"/>
    <w:rsid w:val="00742CD8"/>
    <w:rsid w:val="0074590C"/>
    <w:rsid w:val="00747197"/>
    <w:rsid w:val="00751C0D"/>
    <w:rsid w:val="00754F3E"/>
    <w:rsid w:val="00756887"/>
    <w:rsid w:val="00760058"/>
    <w:rsid w:val="0076095F"/>
    <w:rsid w:val="00762525"/>
    <w:rsid w:val="00766B71"/>
    <w:rsid w:val="0076702E"/>
    <w:rsid w:val="007676CC"/>
    <w:rsid w:val="00767A40"/>
    <w:rsid w:val="00772E04"/>
    <w:rsid w:val="007734F7"/>
    <w:rsid w:val="007738F7"/>
    <w:rsid w:val="00774FB8"/>
    <w:rsid w:val="00775A07"/>
    <w:rsid w:val="00780042"/>
    <w:rsid w:val="00783814"/>
    <w:rsid w:val="00784A4E"/>
    <w:rsid w:val="00786D35"/>
    <w:rsid w:val="0078719D"/>
    <w:rsid w:val="00791ACE"/>
    <w:rsid w:val="0079474E"/>
    <w:rsid w:val="00795827"/>
    <w:rsid w:val="00796BE4"/>
    <w:rsid w:val="007A0BD8"/>
    <w:rsid w:val="007A24C8"/>
    <w:rsid w:val="007A3453"/>
    <w:rsid w:val="007A4764"/>
    <w:rsid w:val="007A6205"/>
    <w:rsid w:val="007A784D"/>
    <w:rsid w:val="007B07F9"/>
    <w:rsid w:val="007B2F08"/>
    <w:rsid w:val="007B47C2"/>
    <w:rsid w:val="007B5288"/>
    <w:rsid w:val="007B60B7"/>
    <w:rsid w:val="007B7C36"/>
    <w:rsid w:val="007C02B8"/>
    <w:rsid w:val="007C1D54"/>
    <w:rsid w:val="007C29D4"/>
    <w:rsid w:val="007C34ED"/>
    <w:rsid w:val="007C5843"/>
    <w:rsid w:val="007D0F9E"/>
    <w:rsid w:val="007D4A3E"/>
    <w:rsid w:val="007D5208"/>
    <w:rsid w:val="007E0051"/>
    <w:rsid w:val="007E36D5"/>
    <w:rsid w:val="007E37D8"/>
    <w:rsid w:val="007E5183"/>
    <w:rsid w:val="007E52CA"/>
    <w:rsid w:val="007E67B9"/>
    <w:rsid w:val="007F1133"/>
    <w:rsid w:val="007F1FD7"/>
    <w:rsid w:val="007F5E24"/>
    <w:rsid w:val="007F6355"/>
    <w:rsid w:val="007F77B0"/>
    <w:rsid w:val="0080128E"/>
    <w:rsid w:val="00804028"/>
    <w:rsid w:val="00804238"/>
    <w:rsid w:val="00804B6B"/>
    <w:rsid w:val="00807298"/>
    <w:rsid w:val="008109D5"/>
    <w:rsid w:val="00813C8F"/>
    <w:rsid w:val="00816A76"/>
    <w:rsid w:val="008174E5"/>
    <w:rsid w:val="0082035A"/>
    <w:rsid w:val="00820501"/>
    <w:rsid w:val="008217AE"/>
    <w:rsid w:val="00822F83"/>
    <w:rsid w:val="008236B4"/>
    <w:rsid w:val="00825154"/>
    <w:rsid w:val="0083055D"/>
    <w:rsid w:val="008321E3"/>
    <w:rsid w:val="00833855"/>
    <w:rsid w:val="008356DE"/>
    <w:rsid w:val="008360BC"/>
    <w:rsid w:val="00837015"/>
    <w:rsid w:val="008416DC"/>
    <w:rsid w:val="00841DE6"/>
    <w:rsid w:val="00844EE4"/>
    <w:rsid w:val="00845239"/>
    <w:rsid w:val="008455F1"/>
    <w:rsid w:val="0084572B"/>
    <w:rsid w:val="0084604C"/>
    <w:rsid w:val="0084651C"/>
    <w:rsid w:val="008465D0"/>
    <w:rsid w:val="00847855"/>
    <w:rsid w:val="00847F14"/>
    <w:rsid w:val="00850A2E"/>
    <w:rsid w:val="008545A1"/>
    <w:rsid w:val="00856F8C"/>
    <w:rsid w:val="00857097"/>
    <w:rsid w:val="00857145"/>
    <w:rsid w:val="00857E68"/>
    <w:rsid w:val="0086067C"/>
    <w:rsid w:val="00862D17"/>
    <w:rsid w:val="008632E2"/>
    <w:rsid w:val="00863381"/>
    <w:rsid w:val="00863B18"/>
    <w:rsid w:val="0086474B"/>
    <w:rsid w:val="0087586E"/>
    <w:rsid w:val="00876415"/>
    <w:rsid w:val="00882353"/>
    <w:rsid w:val="00882BDC"/>
    <w:rsid w:val="008833BA"/>
    <w:rsid w:val="00883A26"/>
    <w:rsid w:val="008848B7"/>
    <w:rsid w:val="008867D8"/>
    <w:rsid w:val="00886ED6"/>
    <w:rsid w:val="008870C6"/>
    <w:rsid w:val="00887BC4"/>
    <w:rsid w:val="00887CFE"/>
    <w:rsid w:val="00893968"/>
    <w:rsid w:val="008966E3"/>
    <w:rsid w:val="00897E7E"/>
    <w:rsid w:val="008A013C"/>
    <w:rsid w:val="008A1621"/>
    <w:rsid w:val="008A1C3F"/>
    <w:rsid w:val="008A484E"/>
    <w:rsid w:val="008A51EE"/>
    <w:rsid w:val="008A523E"/>
    <w:rsid w:val="008B16AC"/>
    <w:rsid w:val="008B1A8C"/>
    <w:rsid w:val="008B28C5"/>
    <w:rsid w:val="008B2A98"/>
    <w:rsid w:val="008B2BC0"/>
    <w:rsid w:val="008B5E91"/>
    <w:rsid w:val="008B62A2"/>
    <w:rsid w:val="008B7A38"/>
    <w:rsid w:val="008C192E"/>
    <w:rsid w:val="008C2CD0"/>
    <w:rsid w:val="008C3314"/>
    <w:rsid w:val="008C3CD6"/>
    <w:rsid w:val="008C73A0"/>
    <w:rsid w:val="008D2CA2"/>
    <w:rsid w:val="008E066D"/>
    <w:rsid w:val="008E206A"/>
    <w:rsid w:val="008E271A"/>
    <w:rsid w:val="008E2AAE"/>
    <w:rsid w:val="008E3311"/>
    <w:rsid w:val="008E39A2"/>
    <w:rsid w:val="008E4AAD"/>
    <w:rsid w:val="008F3D43"/>
    <w:rsid w:val="008F3D6D"/>
    <w:rsid w:val="008F4626"/>
    <w:rsid w:val="008F5040"/>
    <w:rsid w:val="008F571B"/>
    <w:rsid w:val="008F6963"/>
    <w:rsid w:val="008F6E58"/>
    <w:rsid w:val="008F7736"/>
    <w:rsid w:val="00903F2C"/>
    <w:rsid w:val="00905684"/>
    <w:rsid w:val="00905EC5"/>
    <w:rsid w:val="00906621"/>
    <w:rsid w:val="009068BA"/>
    <w:rsid w:val="009073C7"/>
    <w:rsid w:val="009075D8"/>
    <w:rsid w:val="00911494"/>
    <w:rsid w:val="009143B2"/>
    <w:rsid w:val="00914E36"/>
    <w:rsid w:val="00916C01"/>
    <w:rsid w:val="009173CF"/>
    <w:rsid w:val="00917709"/>
    <w:rsid w:val="0091793C"/>
    <w:rsid w:val="0092228A"/>
    <w:rsid w:val="009308B3"/>
    <w:rsid w:val="00931404"/>
    <w:rsid w:val="009356A9"/>
    <w:rsid w:val="00937C3A"/>
    <w:rsid w:val="00937D1D"/>
    <w:rsid w:val="0094028D"/>
    <w:rsid w:val="009409F0"/>
    <w:rsid w:val="00940DAE"/>
    <w:rsid w:val="00941D33"/>
    <w:rsid w:val="00942C78"/>
    <w:rsid w:val="009441E7"/>
    <w:rsid w:val="009509AD"/>
    <w:rsid w:val="009519A0"/>
    <w:rsid w:val="00952A4A"/>
    <w:rsid w:val="0095451E"/>
    <w:rsid w:val="00954E09"/>
    <w:rsid w:val="00955B73"/>
    <w:rsid w:val="009567DC"/>
    <w:rsid w:val="00957E8E"/>
    <w:rsid w:val="00957F58"/>
    <w:rsid w:val="009601CE"/>
    <w:rsid w:val="00961005"/>
    <w:rsid w:val="009619D3"/>
    <w:rsid w:val="00963142"/>
    <w:rsid w:val="009653AD"/>
    <w:rsid w:val="0096638B"/>
    <w:rsid w:val="00966F2E"/>
    <w:rsid w:val="00967922"/>
    <w:rsid w:val="009730A1"/>
    <w:rsid w:val="0097460B"/>
    <w:rsid w:val="009748CD"/>
    <w:rsid w:val="0097567D"/>
    <w:rsid w:val="00975A2E"/>
    <w:rsid w:val="009763B1"/>
    <w:rsid w:val="00976A38"/>
    <w:rsid w:val="00977093"/>
    <w:rsid w:val="00977509"/>
    <w:rsid w:val="00983D2C"/>
    <w:rsid w:val="0098537C"/>
    <w:rsid w:val="00985440"/>
    <w:rsid w:val="00987AF8"/>
    <w:rsid w:val="00987AF9"/>
    <w:rsid w:val="00987EB0"/>
    <w:rsid w:val="00992007"/>
    <w:rsid w:val="009925BC"/>
    <w:rsid w:val="00994060"/>
    <w:rsid w:val="009965B4"/>
    <w:rsid w:val="009A0FE7"/>
    <w:rsid w:val="009A2262"/>
    <w:rsid w:val="009A262D"/>
    <w:rsid w:val="009A2EEB"/>
    <w:rsid w:val="009A52D6"/>
    <w:rsid w:val="009A75BA"/>
    <w:rsid w:val="009B03B4"/>
    <w:rsid w:val="009B0941"/>
    <w:rsid w:val="009B2815"/>
    <w:rsid w:val="009B7176"/>
    <w:rsid w:val="009C0BCF"/>
    <w:rsid w:val="009C16B8"/>
    <w:rsid w:val="009C456E"/>
    <w:rsid w:val="009C4E14"/>
    <w:rsid w:val="009C749F"/>
    <w:rsid w:val="009D050F"/>
    <w:rsid w:val="009D0704"/>
    <w:rsid w:val="009D1F7B"/>
    <w:rsid w:val="009D2F80"/>
    <w:rsid w:val="009D3085"/>
    <w:rsid w:val="009D566C"/>
    <w:rsid w:val="009E2940"/>
    <w:rsid w:val="009E522F"/>
    <w:rsid w:val="009E66B4"/>
    <w:rsid w:val="009E6E45"/>
    <w:rsid w:val="009F18E8"/>
    <w:rsid w:val="009F4940"/>
    <w:rsid w:val="009F529D"/>
    <w:rsid w:val="009F5AC7"/>
    <w:rsid w:val="009F67D9"/>
    <w:rsid w:val="009F7910"/>
    <w:rsid w:val="00A01FE8"/>
    <w:rsid w:val="00A02A7F"/>
    <w:rsid w:val="00A02B03"/>
    <w:rsid w:val="00A02BCC"/>
    <w:rsid w:val="00A0390E"/>
    <w:rsid w:val="00A0588E"/>
    <w:rsid w:val="00A12739"/>
    <w:rsid w:val="00A12EED"/>
    <w:rsid w:val="00A133C9"/>
    <w:rsid w:val="00A15FCC"/>
    <w:rsid w:val="00A16D5D"/>
    <w:rsid w:val="00A177EC"/>
    <w:rsid w:val="00A21C5D"/>
    <w:rsid w:val="00A22275"/>
    <w:rsid w:val="00A2380A"/>
    <w:rsid w:val="00A23DDD"/>
    <w:rsid w:val="00A26C83"/>
    <w:rsid w:val="00A26E90"/>
    <w:rsid w:val="00A3054F"/>
    <w:rsid w:val="00A31976"/>
    <w:rsid w:val="00A32AA5"/>
    <w:rsid w:val="00A349F5"/>
    <w:rsid w:val="00A365D5"/>
    <w:rsid w:val="00A36935"/>
    <w:rsid w:val="00A36FA4"/>
    <w:rsid w:val="00A372D7"/>
    <w:rsid w:val="00A40E87"/>
    <w:rsid w:val="00A41855"/>
    <w:rsid w:val="00A42395"/>
    <w:rsid w:val="00A427B2"/>
    <w:rsid w:val="00A4422B"/>
    <w:rsid w:val="00A44EE1"/>
    <w:rsid w:val="00A47C56"/>
    <w:rsid w:val="00A5024D"/>
    <w:rsid w:val="00A50CA0"/>
    <w:rsid w:val="00A5171A"/>
    <w:rsid w:val="00A53DAA"/>
    <w:rsid w:val="00A561AC"/>
    <w:rsid w:val="00A5696A"/>
    <w:rsid w:val="00A71FC9"/>
    <w:rsid w:val="00A72C7F"/>
    <w:rsid w:val="00A7603C"/>
    <w:rsid w:val="00A77C87"/>
    <w:rsid w:val="00A8003F"/>
    <w:rsid w:val="00A802A6"/>
    <w:rsid w:val="00A82063"/>
    <w:rsid w:val="00A82143"/>
    <w:rsid w:val="00A82163"/>
    <w:rsid w:val="00A8229A"/>
    <w:rsid w:val="00A83353"/>
    <w:rsid w:val="00A84EEB"/>
    <w:rsid w:val="00A875BE"/>
    <w:rsid w:val="00A917C0"/>
    <w:rsid w:val="00A91B91"/>
    <w:rsid w:val="00A92782"/>
    <w:rsid w:val="00A93327"/>
    <w:rsid w:val="00A93421"/>
    <w:rsid w:val="00A93880"/>
    <w:rsid w:val="00AA0F4D"/>
    <w:rsid w:val="00AA11D8"/>
    <w:rsid w:val="00AA26BE"/>
    <w:rsid w:val="00AA2BE3"/>
    <w:rsid w:val="00AA3888"/>
    <w:rsid w:val="00AA684B"/>
    <w:rsid w:val="00AA7098"/>
    <w:rsid w:val="00AB11CB"/>
    <w:rsid w:val="00AB1E47"/>
    <w:rsid w:val="00AB379A"/>
    <w:rsid w:val="00AB493C"/>
    <w:rsid w:val="00AB60D4"/>
    <w:rsid w:val="00AC019E"/>
    <w:rsid w:val="00AC0326"/>
    <w:rsid w:val="00AC5089"/>
    <w:rsid w:val="00AC634E"/>
    <w:rsid w:val="00AD0F88"/>
    <w:rsid w:val="00AD2593"/>
    <w:rsid w:val="00AD2B1D"/>
    <w:rsid w:val="00AD33F7"/>
    <w:rsid w:val="00AD5486"/>
    <w:rsid w:val="00AD56DD"/>
    <w:rsid w:val="00AD5E07"/>
    <w:rsid w:val="00AD787D"/>
    <w:rsid w:val="00AE3045"/>
    <w:rsid w:val="00AE5EDE"/>
    <w:rsid w:val="00AE692C"/>
    <w:rsid w:val="00AF2151"/>
    <w:rsid w:val="00AF39DA"/>
    <w:rsid w:val="00AF5174"/>
    <w:rsid w:val="00AF6351"/>
    <w:rsid w:val="00AF663D"/>
    <w:rsid w:val="00B00011"/>
    <w:rsid w:val="00B008C6"/>
    <w:rsid w:val="00B012B7"/>
    <w:rsid w:val="00B067AB"/>
    <w:rsid w:val="00B15547"/>
    <w:rsid w:val="00B17337"/>
    <w:rsid w:val="00B17DFD"/>
    <w:rsid w:val="00B2379E"/>
    <w:rsid w:val="00B23CCB"/>
    <w:rsid w:val="00B2506B"/>
    <w:rsid w:val="00B33063"/>
    <w:rsid w:val="00B350B7"/>
    <w:rsid w:val="00B3565F"/>
    <w:rsid w:val="00B367EE"/>
    <w:rsid w:val="00B37903"/>
    <w:rsid w:val="00B436A8"/>
    <w:rsid w:val="00B43A27"/>
    <w:rsid w:val="00B4495F"/>
    <w:rsid w:val="00B462EA"/>
    <w:rsid w:val="00B47178"/>
    <w:rsid w:val="00B5107A"/>
    <w:rsid w:val="00B5134C"/>
    <w:rsid w:val="00B51A9F"/>
    <w:rsid w:val="00B51FA1"/>
    <w:rsid w:val="00B52FAD"/>
    <w:rsid w:val="00B53D87"/>
    <w:rsid w:val="00B56E06"/>
    <w:rsid w:val="00B57FE6"/>
    <w:rsid w:val="00B604EE"/>
    <w:rsid w:val="00B60E48"/>
    <w:rsid w:val="00B60FE3"/>
    <w:rsid w:val="00B65D05"/>
    <w:rsid w:val="00B66433"/>
    <w:rsid w:val="00B71DA1"/>
    <w:rsid w:val="00B73642"/>
    <w:rsid w:val="00B75C01"/>
    <w:rsid w:val="00B82A08"/>
    <w:rsid w:val="00B82E40"/>
    <w:rsid w:val="00B845C4"/>
    <w:rsid w:val="00B84A66"/>
    <w:rsid w:val="00B84DC5"/>
    <w:rsid w:val="00B86407"/>
    <w:rsid w:val="00B87446"/>
    <w:rsid w:val="00B87811"/>
    <w:rsid w:val="00B90363"/>
    <w:rsid w:val="00B930AD"/>
    <w:rsid w:val="00B935E2"/>
    <w:rsid w:val="00B9571D"/>
    <w:rsid w:val="00B963E5"/>
    <w:rsid w:val="00B96773"/>
    <w:rsid w:val="00BA04F8"/>
    <w:rsid w:val="00BA08D9"/>
    <w:rsid w:val="00BA2C94"/>
    <w:rsid w:val="00BA411F"/>
    <w:rsid w:val="00BA5093"/>
    <w:rsid w:val="00BA5752"/>
    <w:rsid w:val="00BB0512"/>
    <w:rsid w:val="00BB126E"/>
    <w:rsid w:val="00BB2406"/>
    <w:rsid w:val="00BB2C7C"/>
    <w:rsid w:val="00BB4AA7"/>
    <w:rsid w:val="00BB5F10"/>
    <w:rsid w:val="00BB64B7"/>
    <w:rsid w:val="00BB72E2"/>
    <w:rsid w:val="00BB79D4"/>
    <w:rsid w:val="00BC18CD"/>
    <w:rsid w:val="00BC7F2A"/>
    <w:rsid w:val="00BD0F60"/>
    <w:rsid w:val="00BD1523"/>
    <w:rsid w:val="00BD355A"/>
    <w:rsid w:val="00BD3A69"/>
    <w:rsid w:val="00BD7FC5"/>
    <w:rsid w:val="00BE046F"/>
    <w:rsid w:val="00BE073C"/>
    <w:rsid w:val="00BE08A5"/>
    <w:rsid w:val="00BE139C"/>
    <w:rsid w:val="00BE38E2"/>
    <w:rsid w:val="00BE7D57"/>
    <w:rsid w:val="00BF0149"/>
    <w:rsid w:val="00BF0EFD"/>
    <w:rsid w:val="00BF24A0"/>
    <w:rsid w:val="00C003BB"/>
    <w:rsid w:val="00C03AD8"/>
    <w:rsid w:val="00C048D6"/>
    <w:rsid w:val="00C04DB3"/>
    <w:rsid w:val="00C0798D"/>
    <w:rsid w:val="00C10223"/>
    <w:rsid w:val="00C1022F"/>
    <w:rsid w:val="00C12AE2"/>
    <w:rsid w:val="00C1654F"/>
    <w:rsid w:val="00C2287B"/>
    <w:rsid w:val="00C23F1C"/>
    <w:rsid w:val="00C244A3"/>
    <w:rsid w:val="00C24609"/>
    <w:rsid w:val="00C3019E"/>
    <w:rsid w:val="00C308E0"/>
    <w:rsid w:val="00C34515"/>
    <w:rsid w:val="00C349F7"/>
    <w:rsid w:val="00C372A9"/>
    <w:rsid w:val="00C375FB"/>
    <w:rsid w:val="00C40321"/>
    <w:rsid w:val="00C41478"/>
    <w:rsid w:val="00C4534B"/>
    <w:rsid w:val="00C47EE5"/>
    <w:rsid w:val="00C52A8F"/>
    <w:rsid w:val="00C608BD"/>
    <w:rsid w:val="00C61DCE"/>
    <w:rsid w:val="00C62AC5"/>
    <w:rsid w:val="00C63765"/>
    <w:rsid w:val="00C64B2D"/>
    <w:rsid w:val="00C71011"/>
    <w:rsid w:val="00C7290F"/>
    <w:rsid w:val="00C73D31"/>
    <w:rsid w:val="00C745BC"/>
    <w:rsid w:val="00C748DE"/>
    <w:rsid w:val="00C74CF0"/>
    <w:rsid w:val="00C75C20"/>
    <w:rsid w:val="00C803A0"/>
    <w:rsid w:val="00C80626"/>
    <w:rsid w:val="00C87784"/>
    <w:rsid w:val="00C94B06"/>
    <w:rsid w:val="00C955B4"/>
    <w:rsid w:val="00C96559"/>
    <w:rsid w:val="00C96892"/>
    <w:rsid w:val="00C97575"/>
    <w:rsid w:val="00CA0397"/>
    <w:rsid w:val="00CA1A58"/>
    <w:rsid w:val="00CA1E16"/>
    <w:rsid w:val="00CA2904"/>
    <w:rsid w:val="00CA3122"/>
    <w:rsid w:val="00CA3DAE"/>
    <w:rsid w:val="00CA409F"/>
    <w:rsid w:val="00CA6860"/>
    <w:rsid w:val="00CB00F9"/>
    <w:rsid w:val="00CC11B8"/>
    <w:rsid w:val="00CC53EE"/>
    <w:rsid w:val="00CC578D"/>
    <w:rsid w:val="00CC602D"/>
    <w:rsid w:val="00CD008E"/>
    <w:rsid w:val="00CD180E"/>
    <w:rsid w:val="00CD3ADB"/>
    <w:rsid w:val="00CD6E15"/>
    <w:rsid w:val="00CE0614"/>
    <w:rsid w:val="00CE1DBB"/>
    <w:rsid w:val="00CE2AC4"/>
    <w:rsid w:val="00CE30A2"/>
    <w:rsid w:val="00CE4A44"/>
    <w:rsid w:val="00CE6EEE"/>
    <w:rsid w:val="00CE7064"/>
    <w:rsid w:val="00CF09BD"/>
    <w:rsid w:val="00CF0A01"/>
    <w:rsid w:val="00CF0A0A"/>
    <w:rsid w:val="00CF1BE2"/>
    <w:rsid w:val="00D002FC"/>
    <w:rsid w:val="00D021A0"/>
    <w:rsid w:val="00D108FB"/>
    <w:rsid w:val="00D11CB1"/>
    <w:rsid w:val="00D128F3"/>
    <w:rsid w:val="00D14955"/>
    <w:rsid w:val="00D16B1F"/>
    <w:rsid w:val="00D16CE9"/>
    <w:rsid w:val="00D20F51"/>
    <w:rsid w:val="00D257C2"/>
    <w:rsid w:val="00D25B93"/>
    <w:rsid w:val="00D3053C"/>
    <w:rsid w:val="00D3103F"/>
    <w:rsid w:val="00D3303B"/>
    <w:rsid w:val="00D33484"/>
    <w:rsid w:val="00D346D7"/>
    <w:rsid w:val="00D35D54"/>
    <w:rsid w:val="00D41CCD"/>
    <w:rsid w:val="00D44426"/>
    <w:rsid w:val="00D44F6C"/>
    <w:rsid w:val="00D479D8"/>
    <w:rsid w:val="00D47F9D"/>
    <w:rsid w:val="00D50379"/>
    <w:rsid w:val="00D52A96"/>
    <w:rsid w:val="00D53346"/>
    <w:rsid w:val="00D54CFB"/>
    <w:rsid w:val="00D55737"/>
    <w:rsid w:val="00D60C6F"/>
    <w:rsid w:val="00D61F7C"/>
    <w:rsid w:val="00D7000C"/>
    <w:rsid w:val="00D70DA2"/>
    <w:rsid w:val="00D71F87"/>
    <w:rsid w:val="00D75AE9"/>
    <w:rsid w:val="00D77353"/>
    <w:rsid w:val="00D77D43"/>
    <w:rsid w:val="00D80221"/>
    <w:rsid w:val="00D83783"/>
    <w:rsid w:val="00D8543A"/>
    <w:rsid w:val="00D917EA"/>
    <w:rsid w:val="00D91A78"/>
    <w:rsid w:val="00D92407"/>
    <w:rsid w:val="00D9311D"/>
    <w:rsid w:val="00D9338D"/>
    <w:rsid w:val="00D94346"/>
    <w:rsid w:val="00DA12E1"/>
    <w:rsid w:val="00DA401B"/>
    <w:rsid w:val="00DA49A1"/>
    <w:rsid w:val="00DA57CE"/>
    <w:rsid w:val="00DB028D"/>
    <w:rsid w:val="00DB1DB3"/>
    <w:rsid w:val="00DB64D3"/>
    <w:rsid w:val="00DC0C0B"/>
    <w:rsid w:val="00DC4868"/>
    <w:rsid w:val="00DC54BC"/>
    <w:rsid w:val="00DC60EA"/>
    <w:rsid w:val="00DC78D9"/>
    <w:rsid w:val="00DC7D0B"/>
    <w:rsid w:val="00DD30E6"/>
    <w:rsid w:val="00DD60FA"/>
    <w:rsid w:val="00DD727F"/>
    <w:rsid w:val="00DE01A2"/>
    <w:rsid w:val="00DE4485"/>
    <w:rsid w:val="00DE4B67"/>
    <w:rsid w:val="00DE5FEB"/>
    <w:rsid w:val="00DE61B5"/>
    <w:rsid w:val="00DE7705"/>
    <w:rsid w:val="00DE7940"/>
    <w:rsid w:val="00DF0364"/>
    <w:rsid w:val="00DF074A"/>
    <w:rsid w:val="00DF1137"/>
    <w:rsid w:val="00DF3AD7"/>
    <w:rsid w:val="00DF3D82"/>
    <w:rsid w:val="00DF717B"/>
    <w:rsid w:val="00E010F9"/>
    <w:rsid w:val="00E030E6"/>
    <w:rsid w:val="00E037FE"/>
    <w:rsid w:val="00E03BB8"/>
    <w:rsid w:val="00E03CFC"/>
    <w:rsid w:val="00E04B64"/>
    <w:rsid w:val="00E0558F"/>
    <w:rsid w:val="00E1760F"/>
    <w:rsid w:val="00E17826"/>
    <w:rsid w:val="00E17827"/>
    <w:rsid w:val="00E22918"/>
    <w:rsid w:val="00E2315A"/>
    <w:rsid w:val="00E2492D"/>
    <w:rsid w:val="00E25AF8"/>
    <w:rsid w:val="00E26574"/>
    <w:rsid w:val="00E273B6"/>
    <w:rsid w:val="00E27482"/>
    <w:rsid w:val="00E27E73"/>
    <w:rsid w:val="00E31967"/>
    <w:rsid w:val="00E32115"/>
    <w:rsid w:val="00E324E6"/>
    <w:rsid w:val="00E32559"/>
    <w:rsid w:val="00E327D2"/>
    <w:rsid w:val="00E34CAA"/>
    <w:rsid w:val="00E34D6D"/>
    <w:rsid w:val="00E4048E"/>
    <w:rsid w:val="00E4315D"/>
    <w:rsid w:val="00E43388"/>
    <w:rsid w:val="00E442FB"/>
    <w:rsid w:val="00E44B7D"/>
    <w:rsid w:val="00E45036"/>
    <w:rsid w:val="00E461E3"/>
    <w:rsid w:val="00E46263"/>
    <w:rsid w:val="00E512B5"/>
    <w:rsid w:val="00E514CC"/>
    <w:rsid w:val="00E52860"/>
    <w:rsid w:val="00E53CB3"/>
    <w:rsid w:val="00E56917"/>
    <w:rsid w:val="00E608D4"/>
    <w:rsid w:val="00E630F0"/>
    <w:rsid w:val="00E651B3"/>
    <w:rsid w:val="00E65E12"/>
    <w:rsid w:val="00E70EE6"/>
    <w:rsid w:val="00E70EFA"/>
    <w:rsid w:val="00E741E5"/>
    <w:rsid w:val="00E7443E"/>
    <w:rsid w:val="00E765CA"/>
    <w:rsid w:val="00E77EF2"/>
    <w:rsid w:val="00E814DB"/>
    <w:rsid w:val="00E81C48"/>
    <w:rsid w:val="00E83409"/>
    <w:rsid w:val="00E839FF"/>
    <w:rsid w:val="00E83B02"/>
    <w:rsid w:val="00E83B05"/>
    <w:rsid w:val="00E847EA"/>
    <w:rsid w:val="00E84A8A"/>
    <w:rsid w:val="00E87496"/>
    <w:rsid w:val="00E90779"/>
    <w:rsid w:val="00E915E0"/>
    <w:rsid w:val="00E969CC"/>
    <w:rsid w:val="00E9783B"/>
    <w:rsid w:val="00E97FBB"/>
    <w:rsid w:val="00EA0312"/>
    <w:rsid w:val="00EA2E38"/>
    <w:rsid w:val="00EA5445"/>
    <w:rsid w:val="00EA5BEB"/>
    <w:rsid w:val="00EA5E43"/>
    <w:rsid w:val="00EB1705"/>
    <w:rsid w:val="00EB1A8C"/>
    <w:rsid w:val="00EB2020"/>
    <w:rsid w:val="00EB2BC9"/>
    <w:rsid w:val="00EB4FA8"/>
    <w:rsid w:val="00EB57FF"/>
    <w:rsid w:val="00EC387B"/>
    <w:rsid w:val="00EC4058"/>
    <w:rsid w:val="00EC4B2E"/>
    <w:rsid w:val="00EC56FD"/>
    <w:rsid w:val="00EC6AED"/>
    <w:rsid w:val="00EC6D94"/>
    <w:rsid w:val="00ED3FFE"/>
    <w:rsid w:val="00EE0EF4"/>
    <w:rsid w:val="00EE3C20"/>
    <w:rsid w:val="00EE47B2"/>
    <w:rsid w:val="00EE7A30"/>
    <w:rsid w:val="00EF07AA"/>
    <w:rsid w:val="00EF0D6D"/>
    <w:rsid w:val="00EF23AF"/>
    <w:rsid w:val="00EF393F"/>
    <w:rsid w:val="00EF3BB1"/>
    <w:rsid w:val="00EF68C1"/>
    <w:rsid w:val="00F03A2E"/>
    <w:rsid w:val="00F04EEB"/>
    <w:rsid w:val="00F06A0D"/>
    <w:rsid w:val="00F07F47"/>
    <w:rsid w:val="00F14BEB"/>
    <w:rsid w:val="00F237EE"/>
    <w:rsid w:val="00F2412D"/>
    <w:rsid w:val="00F24567"/>
    <w:rsid w:val="00F2468C"/>
    <w:rsid w:val="00F265D2"/>
    <w:rsid w:val="00F31208"/>
    <w:rsid w:val="00F33742"/>
    <w:rsid w:val="00F37B61"/>
    <w:rsid w:val="00F37DA4"/>
    <w:rsid w:val="00F4154F"/>
    <w:rsid w:val="00F44085"/>
    <w:rsid w:val="00F4454D"/>
    <w:rsid w:val="00F44620"/>
    <w:rsid w:val="00F44C3D"/>
    <w:rsid w:val="00F50676"/>
    <w:rsid w:val="00F51DDA"/>
    <w:rsid w:val="00F55002"/>
    <w:rsid w:val="00F568C4"/>
    <w:rsid w:val="00F57220"/>
    <w:rsid w:val="00F6002F"/>
    <w:rsid w:val="00F613E0"/>
    <w:rsid w:val="00F6149E"/>
    <w:rsid w:val="00F61B99"/>
    <w:rsid w:val="00F62F95"/>
    <w:rsid w:val="00F637B6"/>
    <w:rsid w:val="00F6579E"/>
    <w:rsid w:val="00F663C1"/>
    <w:rsid w:val="00F70CC1"/>
    <w:rsid w:val="00F720EE"/>
    <w:rsid w:val="00F77632"/>
    <w:rsid w:val="00F77AF1"/>
    <w:rsid w:val="00F80EAF"/>
    <w:rsid w:val="00F818D4"/>
    <w:rsid w:val="00F8205D"/>
    <w:rsid w:val="00F83D75"/>
    <w:rsid w:val="00F85409"/>
    <w:rsid w:val="00F86ABC"/>
    <w:rsid w:val="00F86E6B"/>
    <w:rsid w:val="00F9093B"/>
    <w:rsid w:val="00F91CA7"/>
    <w:rsid w:val="00F93A32"/>
    <w:rsid w:val="00F94BAF"/>
    <w:rsid w:val="00F95440"/>
    <w:rsid w:val="00F97270"/>
    <w:rsid w:val="00FA2766"/>
    <w:rsid w:val="00FA2D15"/>
    <w:rsid w:val="00FA3753"/>
    <w:rsid w:val="00FA4BDF"/>
    <w:rsid w:val="00FA5097"/>
    <w:rsid w:val="00FA6E77"/>
    <w:rsid w:val="00FB0795"/>
    <w:rsid w:val="00FB29B7"/>
    <w:rsid w:val="00FB3612"/>
    <w:rsid w:val="00FB4A18"/>
    <w:rsid w:val="00FB6A69"/>
    <w:rsid w:val="00FC1888"/>
    <w:rsid w:val="00FC23E9"/>
    <w:rsid w:val="00FC6A48"/>
    <w:rsid w:val="00FD108B"/>
    <w:rsid w:val="00FD1793"/>
    <w:rsid w:val="00FD232A"/>
    <w:rsid w:val="00FD4ED8"/>
    <w:rsid w:val="00FD611E"/>
    <w:rsid w:val="00FD6206"/>
    <w:rsid w:val="00FD75AB"/>
    <w:rsid w:val="00FD7EAE"/>
    <w:rsid w:val="00FE12A5"/>
    <w:rsid w:val="00FE1303"/>
    <w:rsid w:val="00FE35CE"/>
    <w:rsid w:val="00FE6E7C"/>
    <w:rsid w:val="00FF2E9A"/>
    <w:rsid w:val="00FF4288"/>
    <w:rsid w:val="00FF599C"/>
    <w:rsid w:val="00FF6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467FD-32FF-4159-8337-08FF907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88"/>
    <w:pPr>
      <w:widowControl w:val="0"/>
      <w:suppressAutoHyphens/>
    </w:pPr>
    <w:rPr>
      <w:rFonts w:cs="Calibri"/>
      <w:kern w:val="1"/>
      <w:sz w:val="24"/>
      <w:szCs w:val="22"/>
      <w:lang w:eastAsia="ar-SA"/>
    </w:rPr>
  </w:style>
  <w:style w:type="paragraph" w:styleId="1">
    <w:name w:val="heading 1"/>
    <w:basedOn w:val="a"/>
    <w:next w:val="a"/>
    <w:link w:val="11"/>
    <w:qFormat/>
    <w:rsid w:val="00772E04"/>
    <w:pPr>
      <w:keepNext/>
      <w:numPr>
        <w:numId w:val="1"/>
      </w:numPr>
      <w:snapToGrid w:val="0"/>
      <w:spacing w:line="280" w:lineRule="exact"/>
      <w:jc w:val="center"/>
      <w:outlineLvl w:val="0"/>
    </w:pPr>
    <w:rPr>
      <w:rFonts w:ascii="標楷體" w:eastAsia="標楷體" w:hAnsi="標楷體" w:cs="Times New Roman"/>
      <w:sz w:val="28"/>
      <w:szCs w:val="20"/>
      <w:lang w:val="x-none"/>
    </w:rPr>
  </w:style>
  <w:style w:type="paragraph" w:styleId="2">
    <w:name w:val="heading 2"/>
    <w:basedOn w:val="a"/>
    <w:next w:val="a"/>
    <w:link w:val="20"/>
    <w:qFormat/>
    <w:rsid w:val="00B96773"/>
    <w:pPr>
      <w:suppressAutoHyphens w:val="0"/>
      <w:adjustRightInd w:val="0"/>
      <w:snapToGrid w:val="0"/>
      <w:spacing w:before="120" w:after="120"/>
      <w:ind w:left="992" w:hanging="567"/>
      <w:jc w:val="both"/>
      <w:textAlignment w:val="baseline"/>
      <w:outlineLvl w:val="1"/>
    </w:pPr>
    <w:rPr>
      <w:rFonts w:ascii="Arial" w:hAnsi="Arial" w:cs="Times New Roman"/>
      <w:kern w:val="0"/>
      <w:szCs w:val="48"/>
      <w:lang w:eastAsia="zh-TW"/>
    </w:rPr>
  </w:style>
  <w:style w:type="paragraph" w:styleId="3">
    <w:name w:val="heading 3"/>
    <w:basedOn w:val="a"/>
    <w:next w:val="a"/>
    <w:link w:val="30"/>
    <w:qFormat/>
    <w:rsid w:val="00B96773"/>
    <w:pPr>
      <w:suppressAutoHyphens w:val="0"/>
      <w:adjustRightInd w:val="0"/>
      <w:snapToGrid w:val="0"/>
      <w:spacing w:after="120"/>
      <w:ind w:left="2552" w:hanging="851"/>
      <w:jc w:val="both"/>
      <w:textAlignment w:val="baseline"/>
      <w:outlineLvl w:val="2"/>
    </w:pPr>
    <w:rPr>
      <w:rFonts w:ascii="新細明體" w:hAnsi="Arial" w:cs="Times New Roman"/>
      <w:kern w:val="0"/>
      <w:szCs w:val="36"/>
      <w:lang w:eastAsia="zh-TW"/>
    </w:rPr>
  </w:style>
  <w:style w:type="paragraph" w:styleId="4">
    <w:name w:val="heading 4"/>
    <w:basedOn w:val="a"/>
    <w:next w:val="a"/>
    <w:link w:val="40"/>
    <w:qFormat/>
    <w:rsid w:val="00772E04"/>
    <w:pPr>
      <w:keepNext/>
      <w:numPr>
        <w:ilvl w:val="3"/>
        <w:numId w:val="1"/>
      </w:numPr>
      <w:snapToGrid w:val="0"/>
      <w:ind w:left="0" w:right="24" w:firstLine="0"/>
      <w:jc w:val="right"/>
      <w:outlineLvl w:val="3"/>
    </w:pPr>
    <w:rPr>
      <w:rFonts w:ascii="Times New Roman" w:eastAsia="標楷體" w:hAnsi="Times New Roman" w:cs="Times New Roman"/>
      <w:b/>
      <w:bCs/>
      <w:sz w:val="18"/>
      <w:szCs w:val="24"/>
      <w:lang w:val="x-none"/>
    </w:rPr>
  </w:style>
  <w:style w:type="paragraph" w:styleId="5">
    <w:name w:val="heading 5"/>
    <w:basedOn w:val="a"/>
    <w:next w:val="a"/>
    <w:link w:val="50"/>
    <w:qFormat/>
    <w:rsid w:val="00B96773"/>
    <w:pPr>
      <w:keepNext/>
      <w:suppressAutoHyphens w:val="0"/>
      <w:adjustRightInd w:val="0"/>
      <w:spacing w:line="720" w:lineRule="atLeast"/>
      <w:ind w:left="2551" w:hanging="850"/>
      <w:textAlignment w:val="baseline"/>
      <w:outlineLvl w:val="4"/>
    </w:pPr>
    <w:rPr>
      <w:rFonts w:ascii="Arial" w:hAnsi="Arial" w:cs="Times New Roman"/>
      <w:b/>
      <w:bCs/>
      <w:kern w:val="0"/>
      <w:sz w:val="36"/>
      <w:szCs w:val="36"/>
      <w:lang w:eastAsia="zh-TW"/>
    </w:rPr>
  </w:style>
  <w:style w:type="paragraph" w:styleId="6">
    <w:name w:val="heading 6"/>
    <w:basedOn w:val="a"/>
    <w:next w:val="a"/>
    <w:link w:val="60"/>
    <w:qFormat/>
    <w:rsid w:val="00B96773"/>
    <w:pPr>
      <w:keepNext/>
      <w:suppressAutoHyphens w:val="0"/>
      <w:adjustRightInd w:val="0"/>
      <w:spacing w:line="720" w:lineRule="atLeast"/>
      <w:ind w:left="3260" w:hanging="1134"/>
      <w:textAlignment w:val="baseline"/>
      <w:outlineLvl w:val="5"/>
    </w:pPr>
    <w:rPr>
      <w:rFonts w:ascii="Arial" w:hAnsi="Arial" w:cs="Times New Roman"/>
      <w:kern w:val="0"/>
      <w:sz w:val="36"/>
      <w:szCs w:val="36"/>
      <w:lang w:eastAsia="zh-TW"/>
    </w:rPr>
  </w:style>
  <w:style w:type="paragraph" w:styleId="7">
    <w:name w:val="heading 7"/>
    <w:basedOn w:val="a"/>
    <w:next w:val="a"/>
    <w:link w:val="70"/>
    <w:qFormat/>
    <w:rsid w:val="00B96773"/>
    <w:pPr>
      <w:keepNext/>
      <w:suppressAutoHyphens w:val="0"/>
      <w:adjustRightInd w:val="0"/>
      <w:spacing w:line="720" w:lineRule="atLeast"/>
      <w:ind w:left="3827" w:hanging="1276"/>
      <w:textAlignment w:val="baseline"/>
      <w:outlineLvl w:val="6"/>
    </w:pPr>
    <w:rPr>
      <w:rFonts w:ascii="Arial" w:hAnsi="Arial" w:cs="Times New Roman"/>
      <w:b/>
      <w:bCs/>
      <w:kern w:val="0"/>
      <w:sz w:val="36"/>
      <w:szCs w:val="36"/>
      <w:lang w:eastAsia="zh-TW"/>
    </w:rPr>
  </w:style>
  <w:style w:type="paragraph" w:styleId="8">
    <w:name w:val="heading 8"/>
    <w:basedOn w:val="a"/>
    <w:next w:val="a"/>
    <w:link w:val="80"/>
    <w:qFormat/>
    <w:rsid w:val="00B96773"/>
    <w:pPr>
      <w:keepNext/>
      <w:suppressAutoHyphens w:val="0"/>
      <w:adjustRightInd w:val="0"/>
      <w:spacing w:line="720" w:lineRule="atLeast"/>
      <w:ind w:left="4394" w:hanging="1418"/>
      <w:textAlignment w:val="baseline"/>
      <w:outlineLvl w:val="7"/>
    </w:pPr>
    <w:rPr>
      <w:rFonts w:ascii="Arial" w:hAnsi="Arial" w:cs="Times New Roman"/>
      <w:kern w:val="0"/>
      <w:sz w:val="36"/>
      <w:szCs w:val="36"/>
      <w:lang w:eastAsia="zh-TW"/>
    </w:rPr>
  </w:style>
  <w:style w:type="paragraph" w:styleId="9">
    <w:name w:val="heading 9"/>
    <w:basedOn w:val="a"/>
    <w:next w:val="a"/>
    <w:link w:val="90"/>
    <w:qFormat/>
    <w:rsid w:val="00B96773"/>
    <w:pPr>
      <w:keepNext/>
      <w:suppressAutoHyphens w:val="0"/>
      <w:adjustRightInd w:val="0"/>
      <w:spacing w:line="720" w:lineRule="atLeast"/>
      <w:ind w:left="5102" w:hanging="1700"/>
      <w:textAlignment w:val="baseline"/>
      <w:outlineLvl w:val="8"/>
    </w:pPr>
    <w:rPr>
      <w:rFonts w:ascii="Arial" w:hAnsi="Arial" w:cs="Times New Roman"/>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rsid w:val="00772E04"/>
    <w:rPr>
      <w:rFonts w:ascii="標楷體" w:eastAsia="標楷體" w:hAnsi="標楷體"/>
      <w:kern w:val="1"/>
      <w:sz w:val="28"/>
      <w:lang w:val="x-none" w:eastAsia="ar-SA"/>
    </w:rPr>
  </w:style>
  <w:style w:type="character" w:customStyle="1" w:styleId="40">
    <w:name w:val="標題 4 字元"/>
    <w:link w:val="4"/>
    <w:rsid w:val="00772E04"/>
    <w:rPr>
      <w:rFonts w:ascii="Times New Roman" w:eastAsia="標楷體" w:hAnsi="Times New Roman"/>
      <w:b/>
      <w:bCs/>
      <w:kern w:val="1"/>
      <w:sz w:val="18"/>
      <w:szCs w:val="24"/>
      <w:lang w:val="x-none" w:eastAsia="ar-SA"/>
    </w:rPr>
  </w:style>
  <w:style w:type="character" w:customStyle="1" w:styleId="WW8Num1z0">
    <w:name w:val="WW8Num1z0"/>
    <w:rsid w:val="00772E04"/>
    <w:rPr>
      <w:rFonts w:cs="Times New Roman"/>
    </w:rPr>
  </w:style>
  <w:style w:type="character" w:customStyle="1" w:styleId="51">
    <w:name w:val="字元 字元5"/>
    <w:rsid w:val="00772E04"/>
    <w:rPr>
      <w:kern w:val="1"/>
    </w:rPr>
  </w:style>
  <w:style w:type="character" w:customStyle="1" w:styleId="41">
    <w:name w:val="字元 字元4"/>
    <w:rsid w:val="00772E04"/>
    <w:rPr>
      <w:kern w:val="1"/>
    </w:rPr>
  </w:style>
  <w:style w:type="character" w:customStyle="1" w:styleId="31">
    <w:name w:val="字元 字元3"/>
    <w:rsid w:val="00772E04"/>
    <w:rPr>
      <w:rFonts w:ascii="Times New Roman" w:hAnsi="Times New Roman"/>
      <w:kern w:val="1"/>
      <w:sz w:val="24"/>
      <w:szCs w:val="24"/>
    </w:rPr>
  </w:style>
  <w:style w:type="character" w:styleId="a3">
    <w:name w:val="page number"/>
    <w:basedOn w:val="a0"/>
    <w:rsid w:val="00772E04"/>
  </w:style>
  <w:style w:type="character" w:customStyle="1" w:styleId="21">
    <w:name w:val="字元 字元2"/>
    <w:rsid w:val="00772E04"/>
    <w:rPr>
      <w:kern w:val="1"/>
      <w:sz w:val="24"/>
      <w:szCs w:val="22"/>
    </w:rPr>
  </w:style>
  <w:style w:type="character" w:customStyle="1" w:styleId="71">
    <w:name w:val="字元 字元7"/>
    <w:rsid w:val="00772E04"/>
    <w:rPr>
      <w:rFonts w:ascii="標楷體" w:eastAsia="標楷體" w:hAnsi="標楷體"/>
      <w:kern w:val="1"/>
      <w:sz w:val="28"/>
    </w:rPr>
  </w:style>
  <w:style w:type="character" w:customStyle="1" w:styleId="61">
    <w:name w:val="字元 字元6"/>
    <w:rsid w:val="00772E04"/>
    <w:rPr>
      <w:rFonts w:ascii="Times New Roman" w:eastAsia="標楷體" w:hAnsi="Times New Roman"/>
      <w:b/>
      <w:bCs/>
      <w:kern w:val="1"/>
      <w:sz w:val="18"/>
      <w:szCs w:val="24"/>
    </w:rPr>
  </w:style>
  <w:style w:type="character" w:customStyle="1" w:styleId="12">
    <w:name w:val="字元 字元1"/>
    <w:rsid w:val="00772E04"/>
    <w:rPr>
      <w:rFonts w:ascii="Times New Roman" w:eastAsia="標楷體" w:hAnsi="Times New Roman"/>
      <w:kern w:val="1"/>
      <w:sz w:val="16"/>
      <w:szCs w:val="16"/>
    </w:rPr>
  </w:style>
  <w:style w:type="character" w:customStyle="1" w:styleId="a4">
    <w:name w:val="字元 字元"/>
    <w:rsid w:val="00772E04"/>
    <w:rPr>
      <w:kern w:val="1"/>
      <w:sz w:val="24"/>
      <w:szCs w:val="22"/>
    </w:rPr>
  </w:style>
  <w:style w:type="character" w:customStyle="1" w:styleId="down1">
    <w:name w:val="down1"/>
    <w:rsid w:val="00772E04"/>
    <w:rPr>
      <w:rFonts w:ascii="Tahoma" w:hAnsi="Tahoma" w:cs="Tahoma"/>
      <w:color w:val="666666"/>
      <w:sz w:val="19"/>
      <w:szCs w:val="19"/>
    </w:rPr>
  </w:style>
  <w:style w:type="character" w:customStyle="1" w:styleId="FootnoteCharacters">
    <w:name w:val="Footnote Characters"/>
    <w:rsid w:val="00772E04"/>
  </w:style>
  <w:style w:type="character" w:styleId="a5">
    <w:name w:val="footnote reference"/>
    <w:rsid w:val="00772E04"/>
    <w:rPr>
      <w:vertAlign w:val="superscript"/>
    </w:rPr>
  </w:style>
  <w:style w:type="character" w:styleId="a6">
    <w:name w:val="endnote reference"/>
    <w:rsid w:val="00772E04"/>
    <w:rPr>
      <w:vertAlign w:val="superscript"/>
    </w:rPr>
  </w:style>
  <w:style w:type="character" w:customStyle="1" w:styleId="EndnoteCharacters">
    <w:name w:val="Endnote Characters"/>
    <w:rsid w:val="00772E04"/>
  </w:style>
  <w:style w:type="paragraph" w:customStyle="1" w:styleId="Heading">
    <w:name w:val="Heading"/>
    <w:basedOn w:val="a"/>
    <w:next w:val="a7"/>
    <w:rsid w:val="00772E04"/>
    <w:pPr>
      <w:keepNext/>
      <w:spacing w:before="240" w:after="120"/>
    </w:pPr>
    <w:rPr>
      <w:rFonts w:ascii="Arial" w:hAnsi="Arial" w:cs="Mangal"/>
      <w:sz w:val="28"/>
      <w:szCs w:val="28"/>
    </w:rPr>
  </w:style>
  <w:style w:type="paragraph" w:styleId="a7">
    <w:name w:val="Body Text"/>
    <w:basedOn w:val="a"/>
    <w:link w:val="a8"/>
    <w:rsid w:val="00772E04"/>
    <w:pPr>
      <w:spacing w:after="120"/>
    </w:pPr>
    <w:rPr>
      <w:rFonts w:cs="Times New Roman"/>
      <w:sz w:val="20"/>
      <w:szCs w:val="20"/>
      <w:lang w:val="x-none"/>
    </w:rPr>
  </w:style>
  <w:style w:type="character" w:customStyle="1" w:styleId="a8">
    <w:name w:val="本文 字元"/>
    <w:link w:val="a7"/>
    <w:rsid w:val="00772E04"/>
    <w:rPr>
      <w:rFonts w:ascii="Calibri" w:eastAsia="新細明體" w:hAnsi="Calibri" w:cs="Calibri"/>
      <w:kern w:val="1"/>
      <w:lang w:eastAsia="ar-SA"/>
    </w:rPr>
  </w:style>
  <w:style w:type="paragraph" w:styleId="a9">
    <w:name w:val="List"/>
    <w:basedOn w:val="a7"/>
    <w:rsid w:val="00772E04"/>
    <w:rPr>
      <w:rFonts w:cs="Mangal"/>
    </w:rPr>
  </w:style>
  <w:style w:type="paragraph" w:customStyle="1" w:styleId="13">
    <w:name w:val="標號1"/>
    <w:basedOn w:val="a"/>
    <w:rsid w:val="00772E04"/>
    <w:pPr>
      <w:suppressLineNumbers/>
      <w:spacing w:before="120" w:after="120"/>
    </w:pPr>
    <w:rPr>
      <w:rFonts w:cs="Mangal"/>
      <w:i/>
      <w:iCs/>
      <w:szCs w:val="24"/>
    </w:rPr>
  </w:style>
  <w:style w:type="paragraph" w:customStyle="1" w:styleId="Index">
    <w:name w:val="Index"/>
    <w:basedOn w:val="a"/>
    <w:rsid w:val="00772E04"/>
    <w:pPr>
      <w:suppressLineNumbers/>
    </w:pPr>
    <w:rPr>
      <w:rFonts w:cs="Mangal"/>
    </w:rPr>
  </w:style>
  <w:style w:type="paragraph" w:customStyle="1" w:styleId="WW-Default">
    <w:name w:val="WW-Default"/>
    <w:rsid w:val="00772E04"/>
    <w:pPr>
      <w:widowControl w:val="0"/>
      <w:suppressAutoHyphens/>
      <w:autoSpaceDE w:val="0"/>
    </w:pPr>
    <w:rPr>
      <w:rFonts w:ascii="Times New Roman" w:hAnsi="Times New Roman" w:cs="Calibri"/>
      <w:color w:val="000000"/>
      <w:sz w:val="24"/>
      <w:szCs w:val="24"/>
      <w:lang w:eastAsia="ar-SA"/>
    </w:rPr>
  </w:style>
  <w:style w:type="paragraph" w:styleId="aa">
    <w:name w:val="List Paragraph"/>
    <w:basedOn w:val="a"/>
    <w:link w:val="ab"/>
    <w:uiPriority w:val="1"/>
    <w:qFormat/>
    <w:rsid w:val="00772E04"/>
    <w:pPr>
      <w:ind w:left="480"/>
    </w:pPr>
  </w:style>
  <w:style w:type="paragraph" w:styleId="ac">
    <w:name w:val="header"/>
    <w:basedOn w:val="a"/>
    <w:link w:val="ad"/>
    <w:uiPriority w:val="99"/>
    <w:rsid w:val="00772E04"/>
    <w:pPr>
      <w:tabs>
        <w:tab w:val="center" w:pos="4153"/>
        <w:tab w:val="right" w:pos="8306"/>
      </w:tabs>
      <w:snapToGrid w:val="0"/>
    </w:pPr>
    <w:rPr>
      <w:rFonts w:cs="Times New Roman"/>
      <w:sz w:val="20"/>
      <w:szCs w:val="20"/>
      <w:lang w:val="x-none"/>
    </w:rPr>
  </w:style>
  <w:style w:type="character" w:customStyle="1" w:styleId="ad">
    <w:name w:val="頁首 字元"/>
    <w:link w:val="ac"/>
    <w:uiPriority w:val="99"/>
    <w:rsid w:val="00772E04"/>
    <w:rPr>
      <w:rFonts w:ascii="Calibri" w:eastAsia="新細明體" w:hAnsi="Calibri" w:cs="Calibri"/>
      <w:kern w:val="1"/>
      <w:sz w:val="20"/>
      <w:szCs w:val="20"/>
      <w:lang w:eastAsia="ar-SA"/>
    </w:rPr>
  </w:style>
  <w:style w:type="paragraph" w:styleId="ae">
    <w:name w:val="footer"/>
    <w:basedOn w:val="a"/>
    <w:link w:val="af"/>
    <w:uiPriority w:val="99"/>
    <w:rsid w:val="00772E04"/>
    <w:pPr>
      <w:tabs>
        <w:tab w:val="center" w:pos="4153"/>
        <w:tab w:val="right" w:pos="8306"/>
      </w:tabs>
      <w:snapToGrid w:val="0"/>
    </w:pPr>
    <w:rPr>
      <w:rFonts w:cs="Times New Roman"/>
      <w:sz w:val="20"/>
      <w:szCs w:val="20"/>
      <w:lang w:val="x-none"/>
    </w:rPr>
  </w:style>
  <w:style w:type="character" w:customStyle="1" w:styleId="af">
    <w:name w:val="頁尾 字元"/>
    <w:link w:val="ae"/>
    <w:uiPriority w:val="99"/>
    <w:rsid w:val="00772E04"/>
    <w:rPr>
      <w:rFonts w:ascii="Calibri" w:eastAsia="新細明體" w:hAnsi="Calibri" w:cs="Calibri"/>
      <w:kern w:val="1"/>
      <w:sz w:val="20"/>
      <w:szCs w:val="20"/>
      <w:lang w:eastAsia="ar-SA"/>
    </w:rPr>
  </w:style>
  <w:style w:type="paragraph" w:styleId="af0">
    <w:name w:val="Block Text"/>
    <w:basedOn w:val="a"/>
    <w:rsid w:val="00772E04"/>
    <w:pPr>
      <w:ind w:left="600" w:right="120" w:hanging="480"/>
      <w:jc w:val="both"/>
    </w:pPr>
    <w:rPr>
      <w:rFonts w:ascii="Times New Roman" w:eastAsia="華康新綜藝體" w:hAnsi="Times New Roman"/>
      <w:szCs w:val="24"/>
    </w:rPr>
  </w:style>
  <w:style w:type="paragraph" w:customStyle="1" w:styleId="33">
    <w:name w:val="內文33"/>
    <w:basedOn w:val="a"/>
    <w:rsid w:val="00772E04"/>
    <w:pPr>
      <w:spacing w:before="100"/>
      <w:ind w:left="722" w:right="240" w:hanging="482"/>
      <w:jc w:val="both"/>
    </w:pPr>
    <w:rPr>
      <w:rFonts w:ascii="Times New Roman" w:eastAsia="華康新綜藝體" w:hAnsi="Times New Roman"/>
      <w:szCs w:val="24"/>
    </w:rPr>
  </w:style>
  <w:style w:type="paragraph" w:styleId="32">
    <w:name w:val="Body Text 3"/>
    <w:basedOn w:val="a"/>
    <w:link w:val="34"/>
    <w:rsid w:val="00772E04"/>
    <w:pPr>
      <w:spacing w:line="360" w:lineRule="auto"/>
      <w:jc w:val="center"/>
    </w:pPr>
    <w:rPr>
      <w:rFonts w:ascii="Times New Roman" w:hAnsi="Times New Roman" w:cs="Times New Roman"/>
      <w:sz w:val="20"/>
      <w:szCs w:val="24"/>
      <w:lang w:val="x-none"/>
    </w:rPr>
  </w:style>
  <w:style w:type="character" w:customStyle="1" w:styleId="34">
    <w:name w:val="本文 3 字元"/>
    <w:link w:val="32"/>
    <w:rsid w:val="00772E04"/>
    <w:rPr>
      <w:rFonts w:ascii="Times New Roman" w:eastAsia="新細明體" w:hAnsi="Times New Roman" w:cs="Calibri"/>
      <w:kern w:val="1"/>
      <w:szCs w:val="24"/>
      <w:lang w:eastAsia="ar-SA"/>
    </w:rPr>
  </w:style>
  <w:style w:type="paragraph" w:styleId="af1">
    <w:name w:val="Body Text Indent"/>
    <w:basedOn w:val="a"/>
    <w:link w:val="af2"/>
    <w:rsid w:val="00772E04"/>
    <w:pPr>
      <w:spacing w:after="120"/>
      <w:ind w:left="480"/>
    </w:pPr>
    <w:rPr>
      <w:rFonts w:cs="Times New Roman"/>
      <w:sz w:val="20"/>
      <w:szCs w:val="20"/>
      <w:lang w:val="x-none"/>
    </w:rPr>
  </w:style>
  <w:style w:type="character" w:customStyle="1" w:styleId="af2">
    <w:name w:val="本文縮排 字元"/>
    <w:link w:val="af1"/>
    <w:rsid w:val="00772E04"/>
    <w:rPr>
      <w:rFonts w:ascii="Calibri" w:eastAsia="新細明體" w:hAnsi="Calibri" w:cs="Calibri"/>
      <w:kern w:val="1"/>
      <w:lang w:eastAsia="ar-SA"/>
    </w:rPr>
  </w:style>
  <w:style w:type="paragraph" w:styleId="af3">
    <w:name w:val="caption"/>
    <w:basedOn w:val="a"/>
    <w:next w:val="a"/>
    <w:qFormat/>
    <w:rsid w:val="00772E04"/>
    <w:pPr>
      <w:spacing w:line="240" w:lineRule="exact"/>
    </w:pPr>
    <w:rPr>
      <w:rFonts w:ascii="Times New Roman" w:eastAsia="標楷體" w:hAnsi="Times New Roman"/>
      <w:szCs w:val="24"/>
      <w:u w:val="single"/>
    </w:rPr>
  </w:style>
  <w:style w:type="paragraph" w:styleId="35">
    <w:name w:val="Body Text Indent 3"/>
    <w:basedOn w:val="a"/>
    <w:link w:val="36"/>
    <w:rsid w:val="00772E04"/>
    <w:pPr>
      <w:spacing w:after="120"/>
      <w:ind w:left="480"/>
    </w:pPr>
    <w:rPr>
      <w:rFonts w:ascii="Times New Roman" w:eastAsia="標楷體" w:hAnsi="Times New Roman" w:cs="Times New Roman"/>
      <w:sz w:val="16"/>
      <w:szCs w:val="16"/>
      <w:lang w:val="x-none"/>
    </w:rPr>
  </w:style>
  <w:style w:type="character" w:customStyle="1" w:styleId="36">
    <w:name w:val="本文縮排 3 字元"/>
    <w:link w:val="35"/>
    <w:rsid w:val="00772E04"/>
    <w:rPr>
      <w:rFonts w:ascii="Times New Roman" w:eastAsia="標楷體" w:hAnsi="Times New Roman" w:cs="Calibri"/>
      <w:kern w:val="1"/>
      <w:sz w:val="16"/>
      <w:szCs w:val="16"/>
      <w:lang w:eastAsia="ar-SA"/>
    </w:rPr>
  </w:style>
  <w:style w:type="paragraph" w:customStyle="1" w:styleId="Web4">
    <w:name w:val="內文 (Web)4"/>
    <w:basedOn w:val="a"/>
    <w:rsid w:val="00772E04"/>
    <w:pPr>
      <w:widowControl/>
      <w:spacing w:before="280" w:after="280" w:line="408" w:lineRule="auto"/>
      <w:ind w:left="129" w:right="129"/>
    </w:pPr>
    <w:rPr>
      <w:rFonts w:ascii="新細明體" w:hAnsi="新細明體"/>
      <w:szCs w:val="24"/>
    </w:rPr>
  </w:style>
  <w:style w:type="paragraph" w:customStyle="1" w:styleId="TableContents">
    <w:name w:val="Table Contents"/>
    <w:basedOn w:val="a"/>
    <w:rsid w:val="00772E04"/>
    <w:pPr>
      <w:suppressLineNumbers/>
    </w:pPr>
  </w:style>
  <w:style w:type="paragraph" w:customStyle="1" w:styleId="TableHeading">
    <w:name w:val="Table Heading"/>
    <w:basedOn w:val="TableContents"/>
    <w:rsid w:val="00772E04"/>
    <w:pPr>
      <w:jc w:val="center"/>
    </w:pPr>
    <w:rPr>
      <w:b/>
      <w:bCs/>
    </w:rPr>
  </w:style>
  <w:style w:type="paragraph" w:customStyle="1" w:styleId="Framecontents">
    <w:name w:val="Frame contents"/>
    <w:basedOn w:val="a7"/>
    <w:rsid w:val="00772E04"/>
  </w:style>
  <w:style w:type="paragraph" w:styleId="af4">
    <w:name w:val="footnote text"/>
    <w:basedOn w:val="a"/>
    <w:link w:val="af5"/>
    <w:rsid w:val="00772E04"/>
    <w:pPr>
      <w:suppressLineNumbers/>
      <w:ind w:left="283" w:hanging="283"/>
    </w:pPr>
    <w:rPr>
      <w:rFonts w:cs="Times New Roman"/>
      <w:sz w:val="20"/>
      <w:szCs w:val="20"/>
      <w:lang w:val="x-none"/>
    </w:rPr>
  </w:style>
  <w:style w:type="character" w:customStyle="1" w:styleId="af5">
    <w:name w:val="註腳文字 字元"/>
    <w:link w:val="af4"/>
    <w:rsid w:val="00772E04"/>
    <w:rPr>
      <w:rFonts w:ascii="Calibri" w:eastAsia="新細明體" w:hAnsi="Calibri" w:cs="Calibri"/>
      <w:kern w:val="1"/>
      <w:sz w:val="20"/>
      <w:szCs w:val="20"/>
      <w:lang w:eastAsia="ar-SA"/>
    </w:rPr>
  </w:style>
  <w:style w:type="table" w:styleId="af6">
    <w:name w:val="Table Grid"/>
    <w:basedOn w:val="a1"/>
    <w:uiPriority w:val="39"/>
    <w:rsid w:val="00772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72E04"/>
    <w:pPr>
      <w:widowControl/>
      <w:suppressAutoHyphens w:val="0"/>
      <w:spacing w:before="100" w:beforeAutospacing="1" w:after="100" w:afterAutospacing="1"/>
    </w:pPr>
    <w:rPr>
      <w:rFonts w:ascii="新細明體" w:hAnsi="Times New Roman" w:cs="Times New Roman"/>
      <w:color w:val="000000"/>
      <w:kern w:val="0"/>
      <w:szCs w:val="24"/>
      <w:lang w:eastAsia="zh-TW"/>
    </w:rPr>
  </w:style>
  <w:style w:type="character" w:styleId="af7">
    <w:name w:val="Hyperlink"/>
    <w:uiPriority w:val="99"/>
    <w:unhideWhenUsed/>
    <w:rsid w:val="00772E04"/>
    <w:rPr>
      <w:color w:val="0000FF"/>
      <w:u w:val="single"/>
    </w:rPr>
  </w:style>
  <w:style w:type="paragraph" w:styleId="af8">
    <w:name w:val="Balloon Text"/>
    <w:basedOn w:val="a"/>
    <w:link w:val="af9"/>
    <w:uiPriority w:val="99"/>
    <w:semiHidden/>
    <w:unhideWhenUsed/>
    <w:rsid w:val="00221B27"/>
    <w:rPr>
      <w:rFonts w:ascii="Cambria" w:hAnsi="Cambria" w:cs="Times New Roman"/>
      <w:sz w:val="18"/>
      <w:szCs w:val="18"/>
      <w:lang w:val="x-none"/>
    </w:rPr>
  </w:style>
  <w:style w:type="character" w:customStyle="1" w:styleId="af9">
    <w:name w:val="註解方塊文字 字元"/>
    <w:link w:val="af8"/>
    <w:uiPriority w:val="99"/>
    <w:semiHidden/>
    <w:rsid w:val="00221B27"/>
    <w:rPr>
      <w:rFonts w:ascii="Cambria" w:eastAsia="新細明體" w:hAnsi="Cambria" w:cs="Times New Roman"/>
      <w:kern w:val="1"/>
      <w:sz w:val="18"/>
      <w:szCs w:val="18"/>
      <w:lang w:eastAsia="ar-SA"/>
    </w:rPr>
  </w:style>
  <w:style w:type="character" w:customStyle="1" w:styleId="apple-converted-space">
    <w:name w:val="apple-converted-space"/>
    <w:basedOn w:val="a0"/>
    <w:rsid w:val="0005531E"/>
  </w:style>
  <w:style w:type="character" w:styleId="afa">
    <w:name w:val="FollowedHyperlink"/>
    <w:uiPriority w:val="99"/>
    <w:semiHidden/>
    <w:unhideWhenUsed/>
    <w:rsid w:val="009F18E8"/>
    <w:rPr>
      <w:color w:val="800080"/>
      <w:u w:val="single"/>
    </w:rPr>
  </w:style>
  <w:style w:type="character" w:styleId="afb">
    <w:name w:val="annotation reference"/>
    <w:uiPriority w:val="99"/>
    <w:semiHidden/>
    <w:unhideWhenUsed/>
    <w:rsid w:val="004B46BE"/>
    <w:rPr>
      <w:sz w:val="18"/>
      <w:szCs w:val="18"/>
    </w:rPr>
  </w:style>
  <w:style w:type="paragraph" w:styleId="afc">
    <w:name w:val="annotation text"/>
    <w:basedOn w:val="a"/>
    <w:link w:val="afd"/>
    <w:uiPriority w:val="99"/>
    <w:semiHidden/>
    <w:unhideWhenUsed/>
    <w:rsid w:val="004B46BE"/>
    <w:rPr>
      <w:rFonts w:cs="Times New Roman"/>
      <w:lang w:val="x-none"/>
    </w:rPr>
  </w:style>
  <w:style w:type="character" w:customStyle="1" w:styleId="afd">
    <w:name w:val="註解文字 字元"/>
    <w:link w:val="afc"/>
    <w:uiPriority w:val="99"/>
    <w:semiHidden/>
    <w:rsid w:val="004B46BE"/>
    <w:rPr>
      <w:rFonts w:cs="Calibri"/>
      <w:kern w:val="1"/>
      <w:sz w:val="24"/>
      <w:szCs w:val="22"/>
      <w:lang w:eastAsia="ar-SA"/>
    </w:rPr>
  </w:style>
  <w:style w:type="paragraph" w:styleId="afe">
    <w:name w:val="annotation subject"/>
    <w:basedOn w:val="afc"/>
    <w:next w:val="afc"/>
    <w:link w:val="aff"/>
    <w:uiPriority w:val="99"/>
    <w:semiHidden/>
    <w:unhideWhenUsed/>
    <w:rsid w:val="004B46BE"/>
    <w:rPr>
      <w:b/>
      <w:bCs/>
    </w:rPr>
  </w:style>
  <w:style w:type="character" w:customStyle="1" w:styleId="aff">
    <w:name w:val="註解主旨 字元"/>
    <w:link w:val="afe"/>
    <w:uiPriority w:val="99"/>
    <w:semiHidden/>
    <w:rsid w:val="004B46BE"/>
    <w:rPr>
      <w:rFonts w:cs="Calibri"/>
      <w:b/>
      <w:bCs/>
      <w:kern w:val="1"/>
      <w:sz w:val="24"/>
      <w:szCs w:val="22"/>
      <w:lang w:eastAsia="ar-SA"/>
    </w:rPr>
  </w:style>
  <w:style w:type="paragraph" w:styleId="aff0">
    <w:name w:val="No Spacing"/>
    <w:link w:val="aff1"/>
    <w:uiPriority w:val="1"/>
    <w:qFormat/>
    <w:rsid w:val="001532F4"/>
    <w:rPr>
      <w:rFonts w:asciiTheme="minorHAnsi" w:eastAsiaTheme="minorEastAsia" w:hAnsiTheme="minorHAnsi" w:cstheme="minorBidi"/>
      <w:sz w:val="22"/>
      <w:szCs w:val="22"/>
    </w:rPr>
  </w:style>
  <w:style w:type="character" w:customStyle="1" w:styleId="aff1">
    <w:name w:val="無間距 字元"/>
    <w:basedOn w:val="a0"/>
    <w:link w:val="aff0"/>
    <w:uiPriority w:val="1"/>
    <w:rsid w:val="001532F4"/>
    <w:rPr>
      <w:rFonts w:asciiTheme="minorHAnsi" w:eastAsiaTheme="minorEastAsia" w:hAnsiTheme="minorHAnsi" w:cstheme="minorBidi"/>
      <w:sz w:val="22"/>
      <w:szCs w:val="22"/>
    </w:rPr>
  </w:style>
  <w:style w:type="table" w:customStyle="1" w:styleId="4-51">
    <w:name w:val="格線表格 4 - 輔色 51"/>
    <w:basedOn w:val="a1"/>
    <w:uiPriority w:val="49"/>
    <w:rsid w:val="00A01F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21">
    <w:name w:val="格線表格 5 深色 - 輔色 2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11">
    <w:name w:val="格線表格 5 深色 - 輔色 1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ff2">
    <w:name w:val="TOC Heading"/>
    <w:basedOn w:val="1"/>
    <w:next w:val="a"/>
    <w:uiPriority w:val="39"/>
    <w:unhideWhenUsed/>
    <w:qFormat/>
    <w:rsid w:val="008E3311"/>
    <w:pPr>
      <w:keepLines/>
      <w:widowControl/>
      <w:numPr>
        <w:numId w:val="0"/>
      </w:numPr>
      <w:suppressAutoHyphens w:val="0"/>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lang w:val="en-US" w:eastAsia="zh-TW"/>
    </w:rPr>
  </w:style>
  <w:style w:type="character" w:customStyle="1" w:styleId="20">
    <w:name w:val="標題 2 字元"/>
    <w:basedOn w:val="a0"/>
    <w:link w:val="2"/>
    <w:rsid w:val="00B96773"/>
    <w:rPr>
      <w:rFonts w:ascii="Arial" w:hAnsi="Arial"/>
      <w:sz w:val="24"/>
      <w:szCs w:val="48"/>
    </w:rPr>
  </w:style>
  <w:style w:type="character" w:customStyle="1" w:styleId="30">
    <w:name w:val="標題 3 字元"/>
    <w:basedOn w:val="a0"/>
    <w:link w:val="3"/>
    <w:rsid w:val="00B96773"/>
    <w:rPr>
      <w:rFonts w:ascii="新細明體" w:hAnsi="Arial"/>
      <w:sz w:val="24"/>
      <w:szCs w:val="36"/>
    </w:rPr>
  </w:style>
  <w:style w:type="character" w:customStyle="1" w:styleId="50">
    <w:name w:val="標題 5 字元"/>
    <w:basedOn w:val="a0"/>
    <w:link w:val="5"/>
    <w:rsid w:val="00B96773"/>
    <w:rPr>
      <w:rFonts w:ascii="Arial" w:hAnsi="Arial"/>
      <w:b/>
      <w:bCs/>
      <w:sz w:val="36"/>
      <w:szCs w:val="36"/>
    </w:rPr>
  </w:style>
  <w:style w:type="character" w:customStyle="1" w:styleId="60">
    <w:name w:val="標題 6 字元"/>
    <w:basedOn w:val="a0"/>
    <w:link w:val="6"/>
    <w:rsid w:val="00B96773"/>
    <w:rPr>
      <w:rFonts w:ascii="Arial" w:hAnsi="Arial"/>
      <w:sz w:val="36"/>
      <w:szCs w:val="36"/>
    </w:rPr>
  </w:style>
  <w:style w:type="character" w:customStyle="1" w:styleId="70">
    <w:name w:val="標題 7 字元"/>
    <w:basedOn w:val="a0"/>
    <w:link w:val="7"/>
    <w:rsid w:val="00B96773"/>
    <w:rPr>
      <w:rFonts w:ascii="Arial" w:hAnsi="Arial"/>
      <w:b/>
      <w:bCs/>
      <w:sz w:val="36"/>
      <w:szCs w:val="36"/>
    </w:rPr>
  </w:style>
  <w:style w:type="character" w:customStyle="1" w:styleId="80">
    <w:name w:val="標題 8 字元"/>
    <w:basedOn w:val="a0"/>
    <w:link w:val="8"/>
    <w:rsid w:val="00B96773"/>
    <w:rPr>
      <w:rFonts w:ascii="Arial" w:hAnsi="Arial"/>
      <w:sz w:val="36"/>
      <w:szCs w:val="36"/>
    </w:rPr>
  </w:style>
  <w:style w:type="character" w:customStyle="1" w:styleId="90">
    <w:name w:val="標題 9 字元"/>
    <w:basedOn w:val="a0"/>
    <w:link w:val="9"/>
    <w:rsid w:val="00B96773"/>
    <w:rPr>
      <w:rFonts w:ascii="Arial" w:hAnsi="Arial"/>
      <w:sz w:val="36"/>
      <w:szCs w:val="36"/>
    </w:rPr>
  </w:style>
  <w:style w:type="paragraph" w:styleId="aff3">
    <w:name w:val="Plain Text"/>
    <w:basedOn w:val="a"/>
    <w:link w:val="aff4"/>
    <w:rsid w:val="007C5843"/>
    <w:pPr>
      <w:suppressAutoHyphens w:val="0"/>
    </w:pPr>
    <w:rPr>
      <w:rFonts w:ascii="細明體" w:eastAsia="細明體" w:hAnsi="Courier New" w:cs="Times New Roman"/>
      <w:kern w:val="2"/>
      <w:szCs w:val="20"/>
      <w:lang w:eastAsia="zh-TW"/>
    </w:rPr>
  </w:style>
  <w:style w:type="character" w:customStyle="1" w:styleId="aff4">
    <w:name w:val="純文字 字元"/>
    <w:basedOn w:val="a0"/>
    <w:link w:val="aff3"/>
    <w:rsid w:val="007C5843"/>
    <w:rPr>
      <w:rFonts w:ascii="細明體" w:eastAsia="細明體" w:hAnsi="Courier New"/>
      <w:kern w:val="2"/>
      <w:sz w:val="24"/>
    </w:rPr>
  </w:style>
  <w:style w:type="paragraph" w:styleId="aff5">
    <w:name w:val="Title"/>
    <w:basedOn w:val="a"/>
    <w:next w:val="a"/>
    <w:link w:val="aff6"/>
    <w:uiPriority w:val="10"/>
    <w:qFormat/>
    <w:rsid w:val="00AD2B1D"/>
    <w:pPr>
      <w:suppressAutoHyphens w:val="0"/>
      <w:spacing w:before="240" w:after="60"/>
      <w:jc w:val="center"/>
      <w:outlineLvl w:val="0"/>
    </w:pPr>
    <w:rPr>
      <w:rFonts w:asciiTheme="majorHAnsi" w:hAnsiTheme="majorHAnsi" w:cstheme="majorBidi"/>
      <w:b/>
      <w:bCs/>
      <w:kern w:val="2"/>
      <w:sz w:val="32"/>
      <w:szCs w:val="32"/>
      <w:lang w:eastAsia="zh-TW"/>
    </w:rPr>
  </w:style>
  <w:style w:type="character" w:customStyle="1" w:styleId="aff6">
    <w:name w:val="標題 字元"/>
    <w:basedOn w:val="a0"/>
    <w:link w:val="aff5"/>
    <w:uiPriority w:val="10"/>
    <w:rsid w:val="00AD2B1D"/>
    <w:rPr>
      <w:rFonts w:asciiTheme="majorHAnsi" w:hAnsiTheme="majorHAnsi" w:cstheme="majorBidi"/>
      <w:b/>
      <w:bCs/>
      <w:kern w:val="2"/>
      <w:sz w:val="32"/>
      <w:szCs w:val="32"/>
    </w:rPr>
  </w:style>
  <w:style w:type="table" w:customStyle="1" w:styleId="TableNormal">
    <w:name w:val="Table Normal"/>
    <w:uiPriority w:val="2"/>
    <w:semiHidden/>
    <w:unhideWhenUsed/>
    <w:qFormat/>
    <w:rsid w:val="00A26C8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6C83"/>
    <w:pPr>
      <w:suppressAutoHyphens w:val="0"/>
      <w:autoSpaceDE w:val="0"/>
      <w:autoSpaceDN w:val="0"/>
    </w:pPr>
    <w:rPr>
      <w:rFonts w:ascii="Times New Roman" w:eastAsia="Times New Roman" w:hAnsi="Times New Roman" w:cs="Times New Roman"/>
      <w:kern w:val="0"/>
      <w:sz w:val="22"/>
      <w:lang w:eastAsia="en-US"/>
    </w:rPr>
  </w:style>
  <w:style w:type="paragraph" w:customStyle="1" w:styleId="10">
    <w:name w:val="樣式1"/>
    <w:basedOn w:val="aa"/>
    <w:link w:val="14"/>
    <w:qFormat/>
    <w:rsid w:val="00530E81"/>
    <w:pPr>
      <w:numPr>
        <w:numId w:val="2"/>
      </w:numPr>
      <w:spacing w:afterLines="100" w:after="240"/>
      <w:jc w:val="both"/>
    </w:pPr>
    <w:rPr>
      <w:rFonts w:ascii="Times New Roman" w:eastAsia="標楷體" w:hAnsi="Times New Roman" w:cs="Times New Roman"/>
      <w:b/>
      <w:szCs w:val="24"/>
      <w:lang w:eastAsia="zh-TW"/>
    </w:rPr>
  </w:style>
  <w:style w:type="paragraph" w:styleId="15">
    <w:name w:val="toc 1"/>
    <w:basedOn w:val="a"/>
    <w:next w:val="a"/>
    <w:autoRedefine/>
    <w:uiPriority w:val="39"/>
    <w:unhideWhenUsed/>
    <w:rsid w:val="00530E81"/>
  </w:style>
  <w:style w:type="character" w:customStyle="1" w:styleId="ab">
    <w:name w:val="清單段落 字元"/>
    <w:basedOn w:val="a0"/>
    <w:link w:val="aa"/>
    <w:uiPriority w:val="1"/>
    <w:rsid w:val="00530E81"/>
    <w:rPr>
      <w:rFonts w:cs="Calibri"/>
      <w:kern w:val="1"/>
      <w:sz w:val="24"/>
      <w:szCs w:val="22"/>
      <w:lang w:eastAsia="ar-SA"/>
    </w:rPr>
  </w:style>
  <w:style w:type="character" w:customStyle="1" w:styleId="14">
    <w:name w:val="樣式1 字元"/>
    <w:basedOn w:val="ab"/>
    <w:link w:val="10"/>
    <w:rsid w:val="00530E81"/>
    <w:rPr>
      <w:rFonts w:ascii="Times New Roman" w:eastAsia="標楷體" w:hAnsi="Times New Roman" w:cs="Calibri"/>
      <w:b/>
      <w:kern w:val="1"/>
      <w:sz w:val="24"/>
      <w:szCs w:val="24"/>
      <w:lang w:eastAsia="ar-SA"/>
    </w:rPr>
  </w:style>
  <w:style w:type="paragraph" w:styleId="22">
    <w:name w:val="toc 2"/>
    <w:basedOn w:val="a"/>
    <w:next w:val="a"/>
    <w:autoRedefine/>
    <w:uiPriority w:val="39"/>
    <w:unhideWhenUsed/>
    <w:rsid w:val="00673AC6"/>
    <w:pPr>
      <w:widowControl/>
      <w:tabs>
        <w:tab w:val="right" w:leader="dot" w:pos="9628"/>
      </w:tabs>
      <w:suppressAutoHyphens w:val="0"/>
      <w:spacing w:beforeLines="50" w:before="180" w:after="100" w:line="259" w:lineRule="auto"/>
      <w:ind w:left="220"/>
      <w:jc w:val="center"/>
    </w:pPr>
    <w:rPr>
      <w:rFonts w:ascii="Times New Roman" w:eastAsia="標楷體" w:hAnsi="Times New Roman" w:cs="Times New Roman"/>
      <w:kern w:val="0"/>
      <w:sz w:val="22"/>
      <w:lang w:eastAsia="zh-TW"/>
    </w:rPr>
  </w:style>
  <w:style w:type="paragraph" w:styleId="37">
    <w:name w:val="toc 3"/>
    <w:basedOn w:val="a"/>
    <w:next w:val="a"/>
    <w:autoRedefine/>
    <w:uiPriority w:val="39"/>
    <w:unhideWhenUsed/>
    <w:rsid w:val="00530E81"/>
    <w:pPr>
      <w:widowControl/>
      <w:suppressAutoHyphens w:val="0"/>
      <w:spacing w:after="100" w:line="259" w:lineRule="auto"/>
      <w:ind w:left="440"/>
    </w:pPr>
    <w:rPr>
      <w:rFonts w:asciiTheme="minorHAnsi" w:eastAsiaTheme="minorEastAsia" w:hAnsiTheme="minorHAnsi" w:cs="Times New Roman"/>
      <w:kern w:val="0"/>
      <w:sz w:val="22"/>
      <w:lang w:eastAsia="zh-TW"/>
    </w:rPr>
  </w:style>
  <w:style w:type="paragraph" w:customStyle="1" w:styleId="23">
    <w:name w:val="樣式2"/>
    <w:basedOn w:val="10"/>
    <w:link w:val="24"/>
    <w:qFormat/>
    <w:rsid w:val="00530E81"/>
    <w:pPr>
      <w:tabs>
        <w:tab w:val="left" w:pos="284"/>
      </w:tabs>
      <w:ind w:left="284"/>
    </w:pPr>
  </w:style>
  <w:style w:type="character" w:customStyle="1" w:styleId="24">
    <w:name w:val="樣式2 字元"/>
    <w:basedOn w:val="14"/>
    <w:link w:val="23"/>
    <w:rsid w:val="00530E81"/>
    <w:rPr>
      <w:rFonts w:ascii="Times New Roman" w:eastAsia="標楷體" w:hAnsi="Times New Roman" w:cs="Calibri"/>
      <w:b/>
      <w:kern w:val="1"/>
      <w:sz w:val="24"/>
      <w:szCs w:val="24"/>
      <w:lang w:eastAsia="ar-SA"/>
    </w:rPr>
  </w:style>
  <w:style w:type="paragraph" w:customStyle="1" w:styleId="Default">
    <w:name w:val="Default"/>
    <w:rsid w:val="00E77EF2"/>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4158">
      <w:bodyDiv w:val="1"/>
      <w:marLeft w:val="0"/>
      <w:marRight w:val="0"/>
      <w:marTop w:val="0"/>
      <w:marBottom w:val="0"/>
      <w:divBdr>
        <w:top w:val="none" w:sz="0" w:space="0" w:color="auto"/>
        <w:left w:val="none" w:sz="0" w:space="0" w:color="auto"/>
        <w:bottom w:val="none" w:sz="0" w:space="0" w:color="auto"/>
        <w:right w:val="none" w:sz="0" w:space="0" w:color="auto"/>
      </w:divBdr>
    </w:div>
    <w:div w:id="348797418">
      <w:bodyDiv w:val="1"/>
      <w:marLeft w:val="0"/>
      <w:marRight w:val="0"/>
      <w:marTop w:val="0"/>
      <w:marBottom w:val="0"/>
      <w:divBdr>
        <w:top w:val="none" w:sz="0" w:space="0" w:color="auto"/>
        <w:left w:val="none" w:sz="0" w:space="0" w:color="auto"/>
        <w:bottom w:val="none" w:sz="0" w:space="0" w:color="auto"/>
        <w:right w:val="none" w:sz="0" w:space="0" w:color="auto"/>
      </w:divBdr>
    </w:div>
    <w:div w:id="463039199">
      <w:bodyDiv w:val="1"/>
      <w:marLeft w:val="0"/>
      <w:marRight w:val="0"/>
      <w:marTop w:val="0"/>
      <w:marBottom w:val="0"/>
      <w:divBdr>
        <w:top w:val="none" w:sz="0" w:space="0" w:color="auto"/>
        <w:left w:val="none" w:sz="0" w:space="0" w:color="auto"/>
        <w:bottom w:val="none" w:sz="0" w:space="0" w:color="auto"/>
        <w:right w:val="none" w:sz="0" w:space="0" w:color="auto"/>
      </w:divBdr>
    </w:div>
    <w:div w:id="822281576">
      <w:bodyDiv w:val="1"/>
      <w:marLeft w:val="0"/>
      <w:marRight w:val="0"/>
      <w:marTop w:val="0"/>
      <w:marBottom w:val="0"/>
      <w:divBdr>
        <w:top w:val="none" w:sz="0" w:space="0" w:color="auto"/>
        <w:left w:val="none" w:sz="0" w:space="0" w:color="auto"/>
        <w:bottom w:val="none" w:sz="0" w:space="0" w:color="auto"/>
        <w:right w:val="none" w:sz="0" w:space="0" w:color="auto"/>
      </w:divBdr>
    </w:div>
    <w:div w:id="856313449">
      <w:bodyDiv w:val="1"/>
      <w:marLeft w:val="0"/>
      <w:marRight w:val="0"/>
      <w:marTop w:val="0"/>
      <w:marBottom w:val="0"/>
      <w:divBdr>
        <w:top w:val="none" w:sz="0" w:space="0" w:color="auto"/>
        <w:left w:val="none" w:sz="0" w:space="0" w:color="auto"/>
        <w:bottom w:val="none" w:sz="0" w:space="0" w:color="auto"/>
        <w:right w:val="none" w:sz="0" w:space="0" w:color="auto"/>
      </w:divBdr>
    </w:div>
    <w:div w:id="1055931215">
      <w:bodyDiv w:val="1"/>
      <w:marLeft w:val="0"/>
      <w:marRight w:val="0"/>
      <w:marTop w:val="0"/>
      <w:marBottom w:val="0"/>
      <w:divBdr>
        <w:top w:val="none" w:sz="0" w:space="0" w:color="auto"/>
        <w:left w:val="none" w:sz="0" w:space="0" w:color="auto"/>
        <w:bottom w:val="none" w:sz="0" w:space="0" w:color="auto"/>
        <w:right w:val="none" w:sz="0" w:space="0" w:color="auto"/>
      </w:divBdr>
    </w:div>
    <w:div w:id="1085110738">
      <w:bodyDiv w:val="1"/>
      <w:marLeft w:val="0"/>
      <w:marRight w:val="0"/>
      <w:marTop w:val="0"/>
      <w:marBottom w:val="0"/>
      <w:divBdr>
        <w:top w:val="none" w:sz="0" w:space="0" w:color="auto"/>
        <w:left w:val="none" w:sz="0" w:space="0" w:color="auto"/>
        <w:bottom w:val="none" w:sz="0" w:space="0" w:color="auto"/>
        <w:right w:val="none" w:sz="0" w:space="0" w:color="auto"/>
      </w:divBdr>
    </w:div>
    <w:div w:id="1438670741">
      <w:bodyDiv w:val="1"/>
      <w:marLeft w:val="0"/>
      <w:marRight w:val="0"/>
      <w:marTop w:val="0"/>
      <w:marBottom w:val="0"/>
      <w:divBdr>
        <w:top w:val="none" w:sz="0" w:space="0" w:color="auto"/>
        <w:left w:val="none" w:sz="0" w:space="0" w:color="auto"/>
        <w:bottom w:val="none" w:sz="0" w:space="0" w:color="auto"/>
        <w:right w:val="none" w:sz="0" w:space="0" w:color="auto"/>
      </w:divBdr>
    </w:div>
    <w:div w:id="19656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E010-92FD-4C15-B747-B6418E8F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Company>cute</Company>
  <LinksUpToDate>false</LinksUpToDate>
  <CharactersWithSpaces>10027</CharactersWithSpaces>
  <SharedDoc>false</SharedDoc>
  <HLinks>
    <vt:vector size="84" baseType="variant">
      <vt:variant>
        <vt:i4>1769478</vt:i4>
      </vt:variant>
      <vt:variant>
        <vt:i4>39</vt:i4>
      </vt:variant>
      <vt:variant>
        <vt:i4>0</vt:i4>
      </vt:variant>
      <vt:variant>
        <vt:i4>5</vt:i4>
      </vt:variant>
      <vt:variant>
        <vt:lpwstr>http://ccnt1.cute.edu.tw/saffairs/stud/2014/military-1-1.html</vt:lpwstr>
      </vt:variant>
      <vt:variant>
        <vt:lpwstr/>
      </vt:variant>
      <vt:variant>
        <vt:i4>3735593</vt:i4>
      </vt:variant>
      <vt:variant>
        <vt:i4>36</vt:i4>
      </vt:variant>
      <vt:variant>
        <vt:i4>0</vt:i4>
      </vt:variant>
      <vt:variant>
        <vt:i4>5</vt:i4>
      </vt:variant>
      <vt:variant>
        <vt:lpwstr>http://ccnt1.cute.edu.tw/saffairs/stud/Schooln-T/left-m.htm</vt:lpwstr>
      </vt:variant>
      <vt:variant>
        <vt:lpwstr/>
      </vt:variant>
      <vt:variant>
        <vt:i4>4063335</vt:i4>
      </vt:variant>
      <vt:variant>
        <vt:i4>33</vt:i4>
      </vt:variant>
      <vt:variant>
        <vt:i4>0</vt:i4>
      </vt:variant>
      <vt:variant>
        <vt:i4>5</vt:i4>
      </vt:variant>
      <vt:variant>
        <vt:lpwstr>http://ccnt1.cute.edu.tw/acco/</vt:lpwstr>
      </vt:variant>
      <vt:variant>
        <vt:lpwstr/>
      </vt:variant>
      <vt:variant>
        <vt:i4>8192096</vt:i4>
      </vt:variant>
      <vt:variant>
        <vt:i4>30</vt:i4>
      </vt:variant>
      <vt:variant>
        <vt:i4>0</vt:i4>
      </vt:variant>
      <vt:variant>
        <vt:i4>5</vt:i4>
      </vt:variant>
      <vt:variant>
        <vt:lpwstr>http://www.cdc.gov.tw/list.aspx?treeid=AA2D4B06C27690E6&amp;nowtreeid=5783A22EC021590D</vt:lpwstr>
      </vt:variant>
      <vt:variant>
        <vt:lpwstr/>
      </vt:variant>
      <vt:variant>
        <vt:i4>3866733</vt:i4>
      </vt:variant>
      <vt:variant>
        <vt:i4>27</vt:i4>
      </vt:variant>
      <vt:variant>
        <vt:i4>0</vt:i4>
      </vt:variant>
      <vt:variant>
        <vt:i4>5</vt:i4>
      </vt:variant>
      <vt:variant>
        <vt:lpwstr>http://ccnt1.cute.edu.tw/dcce/</vt:lpwstr>
      </vt:variant>
      <vt:variant>
        <vt:lpwstr/>
      </vt:variant>
      <vt:variant>
        <vt:i4>6094849</vt:i4>
      </vt:variant>
      <vt:variant>
        <vt:i4>24</vt:i4>
      </vt:variant>
      <vt:variant>
        <vt:i4>0</vt:i4>
      </vt:variant>
      <vt:variant>
        <vt:i4>5</vt:i4>
      </vt:variant>
      <vt:variant>
        <vt:lpwstr>http://www.cute.edu.tw/dcsie/</vt:lpwstr>
      </vt:variant>
      <vt:variant>
        <vt:lpwstr/>
      </vt:variant>
      <vt:variant>
        <vt:i4>3342372</vt:i4>
      </vt:variant>
      <vt:variant>
        <vt:i4>21</vt:i4>
      </vt:variant>
      <vt:variant>
        <vt:i4>0</vt:i4>
      </vt:variant>
      <vt:variant>
        <vt:i4>5</vt:i4>
      </vt:variant>
      <vt:variant>
        <vt:lpwstr>http://192.192.161.75/</vt:lpwstr>
      </vt:variant>
      <vt:variant>
        <vt:lpwstr/>
      </vt:variant>
      <vt:variant>
        <vt:i4>393297</vt:i4>
      </vt:variant>
      <vt:variant>
        <vt:i4>18</vt:i4>
      </vt:variant>
      <vt:variant>
        <vt:i4>0</vt:i4>
      </vt:variant>
      <vt:variant>
        <vt:i4>5</vt:i4>
      </vt:variant>
      <vt:variant>
        <vt:lpwstr>http://cute-dmd.blogspot.tw/</vt:lpwstr>
      </vt:variant>
      <vt:variant>
        <vt:lpwstr/>
      </vt:variant>
      <vt:variant>
        <vt:i4>4456523</vt:i4>
      </vt:variant>
      <vt:variant>
        <vt:i4>15</vt:i4>
      </vt:variant>
      <vt:variant>
        <vt:i4>0</vt:i4>
      </vt:variant>
      <vt:variant>
        <vt:i4>5</vt:i4>
      </vt:variant>
      <vt:variant>
        <vt:lpwstr>http://archcute.blogspot.tw/</vt:lpwstr>
      </vt:variant>
      <vt:variant>
        <vt:lpwstr/>
      </vt:variant>
      <vt:variant>
        <vt:i4>983072</vt:i4>
      </vt:variant>
      <vt:variant>
        <vt:i4>12</vt:i4>
      </vt:variant>
      <vt:variant>
        <vt:i4>0</vt:i4>
      </vt:variant>
      <vt:variant>
        <vt:i4>5</vt:i4>
      </vt:variant>
      <vt:variant>
        <vt:lpwstr>http://ccnt1.cute.edu.tw/union/main_00.htm</vt:lpwstr>
      </vt:variant>
      <vt:variant>
        <vt:lpwstr/>
      </vt:variant>
      <vt:variant>
        <vt:i4>1507445</vt:i4>
      </vt:variant>
      <vt:variant>
        <vt:i4>9</vt:i4>
      </vt:variant>
      <vt:variant>
        <vt:i4>0</vt:i4>
      </vt:variant>
      <vt:variant>
        <vt:i4>5</vt:i4>
      </vt:variant>
      <vt:variant>
        <vt:lpwstr>mailto:intel@cute.edu.tw</vt:lpwstr>
      </vt:variant>
      <vt:variant>
        <vt:lpwstr/>
      </vt:variant>
      <vt:variant>
        <vt:i4>458784</vt:i4>
      </vt:variant>
      <vt:variant>
        <vt:i4>6</vt:i4>
      </vt:variant>
      <vt:variant>
        <vt:i4>0</vt:i4>
      </vt:variant>
      <vt:variant>
        <vt:i4>5</vt:i4>
      </vt:variant>
      <vt:variant>
        <vt:lpwstr>http://ccnt1.cute.edu.tw/union/main_08.htm</vt:lpwstr>
      </vt:variant>
      <vt:variant>
        <vt:lpwstr/>
      </vt:variant>
      <vt:variant>
        <vt:i4>5505032</vt:i4>
      </vt:variant>
      <vt:variant>
        <vt:i4>3</vt:i4>
      </vt:variant>
      <vt:variant>
        <vt:i4>0</vt:i4>
      </vt:variant>
      <vt:variant>
        <vt:i4>5</vt:i4>
      </vt:variant>
      <vt:variant>
        <vt:lpwstr>http://ccnt1.cute.edu.tw/hc/</vt:lpwstr>
      </vt:variant>
      <vt:variant>
        <vt:lpwstr/>
      </vt:variant>
      <vt:variant>
        <vt:i4>3080228</vt:i4>
      </vt:variant>
      <vt:variant>
        <vt:i4>0</vt:i4>
      </vt:variant>
      <vt:variant>
        <vt:i4>0</vt:i4>
      </vt:variant>
      <vt:variant>
        <vt:i4>5</vt:i4>
      </vt:variant>
      <vt:variant>
        <vt:lpwstr>http://www.cute.edu.tw/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Hannah</cp:lastModifiedBy>
  <cp:revision>2</cp:revision>
  <cp:lastPrinted>2023-04-24T14:54:00Z</cp:lastPrinted>
  <dcterms:created xsi:type="dcterms:W3CDTF">2023-04-24T14:54:00Z</dcterms:created>
  <dcterms:modified xsi:type="dcterms:W3CDTF">2023-04-24T14:54:00Z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cc1f0200840ce8a748de4d90acc69dcf6f2fa3722701e84a5fa26bb4fc097d88</vt:lpwstr>
  </property>
</Properties>
</file>